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612FFE" w:rsidRDefault="00933DF5">
      <w:pPr>
        <w:jc w:val="center"/>
        <w:rPr>
          <w:b/>
          <w:bCs/>
          <w:szCs w:val="28"/>
          <w:lang w:val="uk-UA"/>
        </w:rPr>
      </w:pPr>
      <w:r w:rsidRPr="00612FF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12FFE" w:rsidRDefault="00933DF5">
      <w:pPr>
        <w:jc w:val="center"/>
        <w:rPr>
          <w:b/>
          <w:bCs/>
          <w:szCs w:val="28"/>
          <w:lang w:val="uk-UA"/>
        </w:rPr>
      </w:pPr>
      <w:r w:rsidRPr="00612FFE">
        <w:rPr>
          <w:b/>
          <w:bCs/>
          <w:szCs w:val="28"/>
          <w:lang w:val="uk-UA"/>
        </w:rPr>
        <w:t>УКРАЇНА</w:t>
      </w:r>
    </w:p>
    <w:p w:rsidR="00126440" w:rsidRPr="00612FFE" w:rsidRDefault="00933DF5">
      <w:pPr>
        <w:jc w:val="center"/>
        <w:rPr>
          <w:b/>
          <w:bCs/>
          <w:szCs w:val="28"/>
          <w:lang w:val="uk-UA"/>
        </w:rPr>
      </w:pPr>
      <w:r w:rsidRPr="00612FFE">
        <w:rPr>
          <w:b/>
          <w:bCs/>
          <w:szCs w:val="28"/>
          <w:lang w:val="uk-UA"/>
        </w:rPr>
        <w:t>КОЛОМИЙСЬКА МІСЬКА РАДА</w:t>
      </w:r>
    </w:p>
    <w:p w:rsidR="00126440" w:rsidRPr="00612FFE" w:rsidRDefault="00933DF5">
      <w:pPr>
        <w:jc w:val="center"/>
        <w:rPr>
          <w:b/>
          <w:bCs/>
          <w:szCs w:val="28"/>
          <w:lang w:val="uk-UA"/>
        </w:rPr>
      </w:pPr>
      <w:r w:rsidRPr="00612FFE">
        <w:rPr>
          <w:b/>
          <w:bCs/>
          <w:szCs w:val="28"/>
          <w:lang w:val="uk-UA"/>
        </w:rPr>
        <w:t>Восьме демократичне скликання</w:t>
      </w:r>
    </w:p>
    <w:p w:rsidR="00126440" w:rsidRPr="00612FFE" w:rsidRDefault="00933DF5">
      <w:pPr>
        <w:jc w:val="center"/>
        <w:rPr>
          <w:b/>
          <w:szCs w:val="28"/>
          <w:lang w:val="uk-UA"/>
        </w:rPr>
      </w:pPr>
      <w:r w:rsidRPr="00612FFE">
        <w:rPr>
          <w:b/>
          <w:bCs/>
          <w:szCs w:val="28"/>
          <w:lang w:val="uk-UA"/>
        </w:rPr>
        <w:t>________________ сесія</w:t>
      </w:r>
    </w:p>
    <w:p w:rsidR="00126440" w:rsidRPr="00612FFE" w:rsidRDefault="00933DF5">
      <w:pPr>
        <w:jc w:val="center"/>
        <w:rPr>
          <w:szCs w:val="28"/>
          <w:lang w:val="uk-UA"/>
        </w:rPr>
      </w:pPr>
      <w:r w:rsidRPr="00612FFE">
        <w:rPr>
          <w:b/>
          <w:szCs w:val="28"/>
          <w:lang w:val="uk-UA"/>
        </w:rPr>
        <w:t xml:space="preserve">Р І Ш Е Н </w:t>
      </w:r>
      <w:proofErr w:type="spellStart"/>
      <w:r w:rsidRPr="00612FFE">
        <w:rPr>
          <w:b/>
          <w:szCs w:val="28"/>
          <w:lang w:val="uk-UA"/>
        </w:rPr>
        <w:t>Н</w:t>
      </w:r>
      <w:proofErr w:type="spellEnd"/>
      <w:r w:rsidRPr="00612FFE">
        <w:rPr>
          <w:b/>
          <w:szCs w:val="28"/>
          <w:lang w:val="uk-UA"/>
        </w:rPr>
        <w:t xml:space="preserve"> Я</w:t>
      </w:r>
    </w:p>
    <w:p w:rsidR="00126440" w:rsidRPr="00612FFE" w:rsidRDefault="00126440">
      <w:pPr>
        <w:rPr>
          <w:szCs w:val="28"/>
          <w:lang w:val="uk-UA"/>
        </w:rPr>
      </w:pPr>
    </w:p>
    <w:p w:rsidR="00126440" w:rsidRPr="00612FFE" w:rsidRDefault="00933DF5">
      <w:pPr>
        <w:jc w:val="center"/>
        <w:rPr>
          <w:szCs w:val="28"/>
          <w:lang w:val="uk-UA"/>
        </w:rPr>
      </w:pPr>
      <w:r w:rsidRPr="00612FFE">
        <w:rPr>
          <w:szCs w:val="28"/>
          <w:lang w:val="uk-UA"/>
        </w:rPr>
        <w:t>від ______________</w:t>
      </w:r>
      <w:r w:rsidRPr="00612FFE">
        <w:rPr>
          <w:szCs w:val="28"/>
          <w:lang w:val="uk-UA"/>
        </w:rPr>
        <w:tab/>
      </w:r>
      <w:r w:rsidRPr="00612FFE">
        <w:rPr>
          <w:szCs w:val="28"/>
          <w:lang w:val="uk-UA"/>
        </w:rPr>
        <w:tab/>
      </w:r>
      <w:r w:rsidRPr="00612FFE">
        <w:rPr>
          <w:szCs w:val="28"/>
          <w:lang w:val="uk-UA"/>
        </w:rPr>
        <w:tab/>
        <w:t>м. Коломия</w:t>
      </w:r>
      <w:r w:rsidRPr="00612FFE">
        <w:rPr>
          <w:szCs w:val="28"/>
          <w:lang w:val="uk-UA"/>
        </w:rPr>
        <w:tab/>
      </w:r>
      <w:r w:rsidRPr="00612FFE">
        <w:rPr>
          <w:szCs w:val="28"/>
          <w:lang w:val="uk-UA"/>
        </w:rPr>
        <w:tab/>
      </w:r>
      <w:r w:rsidRPr="00612FFE">
        <w:rPr>
          <w:szCs w:val="28"/>
          <w:lang w:val="uk-UA"/>
        </w:rPr>
        <w:tab/>
        <w:t>№ ____________</w:t>
      </w:r>
    </w:p>
    <w:p w:rsidR="00126440" w:rsidRPr="00612FFE" w:rsidRDefault="00126440">
      <w:pPr>
        <w:rPr>
          <w:szCs w:val="28"/>
          <w:lang w:val="uk-UA"/>
        </w:rPr>
      </w:pPr>
    </w:p>
    <w:tbl>
      <w:tblPr>
        <w:tblW w:w="0" w:type="auto"/>
        <w:tblInd w:w="108" w:type="dxa"/>
        <w:tblLook w:val="0000" w:firstRow="0" w:lastRow="0" w:firstColumn="0" w:lastColumn="0" w:noHBand="0" w:noVBand="0"/>
      </w:tblPr>
      <w:tblGrid>
        <w:gridCol w:w="4679"/>
      </w:tblGrid>
      <w:tr w:rsidR="00656181" w:rsidRPr="00612FFE" w:rsidTr="00C26A25">
        <w:trPr>
          <w:trHeight w:val="858"/>
        </w:trPr>
        <w:tc>
          <w:tcPr>
            <w:tcW w:w="4484" w:type="dxa"/>
          </w:tcPr>
          <w:p w:rsidR="00656181" w:rsidRPr="00612FFE" w:rsidRDefault="00656181" w:rsidP="00656181">
            <w:pPr>
              <w:suppressAutoHyphens w:val="0"/>
              <w:rPr>
                <w:szCs w:val="20"/>
                <w:lang w:val="uk-UA" w:eastAsia="ru-RU"/>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tblGrid>
            <w:tr w:rsidR="00656181" w:rsidRPr="00612FFE" w:rsidTr="00390884">
              <w:trPr>
                <w:trHeight w:val="707"/>
              </w:trPr>
              <w:tc>
                <w:tcPr>
                  <w:tcW w:w="4463" w:type="dxa"/>
                  <w:tcBorders>
                    <w:top w:val="nil"/>
                    <w:left w:val="nil"/>
                    <w:bottom w:val="nil"/>
                    <w:right w:val="nil"/>
                  </w:tcBorders>
                </w:tcPr>
                <w:p w:rsidR="00656181" w:rsidRPr="00612FFE" w:rsidRDefault="00504DA4" w:rsidP="00656181">
                  <w:pPr>
                    <w:keepNext/>
                    <w:suppressAutoHyphens w:val="0"/>
                    <w:ind w:left="-31"/>
                    <w:jc w:val="both"/>
                    <w:outlineLvl w:val="0"/>
                    <w:rPr>
                      <w:rFonts w:eastAsia="Arial Unicode MS"/>
                      <w:b/>
                      <w:bCs/>
                      <w:szCs w:val="20"/>
                      <w:lang w:val="uk-UA" w:eastAsia="ru-RU"/>
                    </w:rPr>
                  </w:pPr>
                  <w:r w:rsidRPr="00612FFE">
                    <w:rPr>
                      <w:b/>
                      <w:bCs/>
                      <w:szCs w:val="28"/>
                      <w:lang w:val="uk-UA"/>
                    </w:rPr>
                    <w:t xml:space="preserve">Про продаж на земельних торгах у формі електронного аукціону </w:t>
                  </w:r>
                  <w:r w:rsidR="00C06868" w:rsidRPr="00612FFE">
                    <w:rPr>
                      <w:b/>
                      <w:bCs/>
                      <w:szCs w:val="28"/>
                      <w:lang w:val="uk-UA"/>
                    </w:rPr>
                    <w:t xml:space="preserve">права оренди </w:t>
                  </w:r>
                  <w:r w:rsidRPr="00612FFE">
                    <w:rPr>
                      <w:b/>
                      <w:bCs/>
                      <w:szCs w:val="28"/>
                      <w:lang w:val="uk-UA"/>
                    </w:rPr>
                    <w:t>земельної ділянки</w:t>
                  </w:r>
                  <w:r w:rsidR="00A64A99" w:rsidRPr="00612FFE">
                    <w:rPr>
                      <w:b/>
                      <w:bCs/>
                      <w:szCs w:val="28"/>
                      <w:lang w:val="uk-UA"/>
                    </w:rPr>
                    <w:t xml:space="preserve"> </w:t>
                  </w:r>
                  <w:r w:rsidR="00E3404D" w:rsidRPr="00612FFE">
                    <w:rPr>
                      <w:b/>
                      <w:bCs/>
                      <w:szCs w:val="28"/>
                      <w:lang w:val="uk-UA"/>
                    </w:rPr>
                    <w:t xml:space="preserve">сільськогосподарського </w:t>
                  </w:r>
                  <w:r w:rsidR="00431E06">
                    <w:rPr>
                      <w:b/>
                      <w:bCs/>
                      <w:szCs w:val="28"/>
                      <w:lang w:val="uk-UA"/>
                    </w:rPr>
                    <w:t>п</w:t>
                  </w:r>
                  <w:r w:rsidR="00E3404D" w:rsidRPr="00612FFE">
                    <w:rPr>
                      <w:b/>
                      <w:bCs/>
                      <w:szCs w:val="28"/>
                      <w:lang w:val="uk-UA"/>
                    </w:rPr>
                    <w:t>ризначення</w:t>
                  </w:r>
                  <w:r w:rsidR="00AA47B2" w:rsidRPr="00612FFE">
                    <w:rPr>
                      <w:b/>
                      <w:bCs/>
                      <w:szCs w:val="28"/>
                      <w:lang w:val="uk-UA"/>
                    </w:rPr>
                    <w:t xml:space="preserve"> </w:t>
                  </w:r>
                </w:p>
              </w:tc>
            </w:tr>
          </w:tbl>
          <w:p w:rsidR="00656181" w:rsidRPr="00612FFE" w:rsidRDefault="00656181" w:rsidP="00656181">
            <w:pPr>
              <w:keepNext/>
              <w:suppressAutoHyphens w:val="0"/>
              <w:jc w:val="both"/>
              <w:outlineLvl w:val="0"/>
              <w:rPr>
                <w:rFonts w:eastAsia="Arial Unicode MS"/>
                <w:b/>
                <w:bCs/>
                <w:szCs w:val="20"/>
                <w:lang w:val="uk-UA" w:eastAsia="ru-RU"/>
              </w:rPr>
            </w:pPr>
          </w:p>
        </w:tc>
      </w:tr>
    </w:tbl>
    <w:p w:rsidR="00656181" w:rsidRPr="00612FFE" w:rsidRDefault="00656181" w:rsidP="00656181">
      <w:pPr>
        <w:suppressAutoHyphens w:val="0"/>
        <w:ind w:firstLine="567"/>
        <w:jc w:val="both"/>
        <w:rPr>
          <w:szCs w:val="20"/>
          <w:lang w:val="uk-UA" w:eastAsia="ru-RU"/>
        </w:rPr>
      </w:pPr>
    </w:p>
    <w:p w:rsidR="00656181" w:rsidRPr="00612FFE" w:rsidRDefault="00656181" w:rsidP="00B10008">
      <w:pPr>
        <w:suppressAutoHyphens w:val="0"/>
        <w:ind w:firstLine="567"/>
        <w:jc w:val="both"/>
        <w:rPr>
          <w:szCs w:val="20"/>
          <w:lang w:val="uk-UA" w:eastAsia="ru-RU"/>
        </w:rPr>
      </w:pPr>
      <w:r w:rsidRPr="00612FFE">
        <w:rPr>
          <w:szCs w:val="20"/>
          <w:lang w:val="uk-UA" w:eastAsia="ru-RU"/>
        </w:rPr>
        <w:t xml:space="preserve">Розглянувши </w:t>
      </w:r>
      <w:r w:rsidR="00E3404D" w:rsidRPr="00612FFE">
        <w:rPr>
          <w:szCs w:val="20"/>
          <w:lang w:val="uk-UA" w:eastAsia="ru-RU"/>
        </w:rPr>
        <w:t>проект</w:t>
      </w:r>
      <w:r w:rsidRPr="00612FFE">
        <w:rPr>
          <w:szCs w:val="20"/>
          <w:lang w:val="uk-UA" w:eastAsia="ru-RU"/>
        </w:rPr>
        <w:t xml:space="preserve"> </w:t>
      </w:r>
      <w:r w:rsidR="00E3404D" w:rsidRPr="00612FFE">
        <w:rPr>
          <w:szCs w:val="20"/>
          <w:lang w:val="uk-UA" w:eastAsia="ru-RU"/>
        </w:rPr>
        <w:t xml:space="preserve">землеустрою щодо </w:t>
      </w:r>
      <w:r w:rsidR="00A64A99" w:rsidRPr="00612FFE">
        <w:rPr>
          <w:szCs w:val="20"/>
          <w:lang w:val="uk-UA" w:eastAsia="ru-RU"/>
        </w:rPr>
        <w:t>відведення</w:t>
      </w:r>
      <w:r w:rsidR="00E3404D" w:rsidRPr="00612FFE">
        <w:rPr>
          <w:szCs w:val="20"/>
          <w:lang w:val="uk-UA" w:eastAsia="ru-RU"/>
        </w:rPr>
        <w:t xml:space="preserve"> </w:t>
      </w:r>
      <w:r w:rsidR="005F60F2" w:rsidRPr="00612FFE">
        <w:rPr>
          <w:szCs w:val="20"/>
          <w:lang w:val="uk-UA" w:eastAsia="ru-RU"/>
        </w:rPr>
        <w:t>земельної ділянки</w:t>
      </w:r>
      <w:r w:rsidRPr="00612FFE">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612FFE">
        <w:rPr>
          <w:szCs w:val="20"/>
          <w:lang w:val="uk-UA" w:eastAsia="ru-RU"/>
        </w:rPr>
        <w:t xml:space="preserve">, відповідно до ст. 12, </w:t>
      </w:r>
      <w:r w:rsidR="00182601" w:rsidRPr="00612FFE">
        <w:rPr>
          <w:szCs w:val="20"/>
          <w:lang w:val="uk-UA" w:eastAsia="ru-RU"/>
        </w:rPr>
        <w:t xml:space="preserve">93, </w:t>
      </w:r>
      <w:r w:rsidR="00B10008" w:rsidRPr="00612FFE">
        <w:rPr>
          <w:szCs w:val="20"/>
          <w:lang w:val="uk-UA" w:eastAsia="ru-RU"/>
        </w:rPr>
        <w:t xml:space="preserve">124, </w:t>
      </w:r>
      <w:r w:rsidR="00D3160D" w:rsidRPr="00612FFE">
        <w:rPr>
          <w:szCs w:val="20"/>
          <w:lang w:val="uk-UA" w:eastAsia="ru-RU"/>
        </w:rPr>
        <w:t xml:space="preserve">127, </w:t>
      </w:r>
      <w:r w:rsidR="00E96D85" w:rsidRPr="00612FFE">
        <w:rPr>
          <w:szCs w:val="20"/>
          <w:lang w:val="uk-UA" w:eastAsia="ru-RU"/>
        </w:rPr>
        <w:t>134</w:t>
      </w:r>
      <w:r w:rsidRPr="00612FFE">
        <w:rPr>
          <w:szCs w:val="20"/>
          <w:lang w:val="uk-UA" w:eastAsia="ru-RU"/>
        </w:rPr>
        <w:t xml:space="preserve"> Земельного кодексу України, </w:t>
      </w:r>
      <w:r w:rsidR="004F026A" w:rsidRPr="00612FFE">
        <w:rPr>
          <w:szCs w:val="20"/>
          <w:lang w:val="uk-UA" w:eastAsia="ru-RU"/>
        </w:rPr>
        <w:t xml:space="preserve">ст. 50 Закону України "Про землеустрій", </w:t>
      </w:r>
      <w:r w:rsidRPr="00612FFE">
        <w:rPr>
          <w:szCs w:val="20"/>
          <w:lang w:val="uk-UA" w:eastAsia="ru-RU"/>
        </w:rPr>
        <w:t xml:space="preserve">керуючись </w:t>
      </w:r>
      <w:r w:rsidR="00D3160D" w:rsidRPr="00612FFE">
        <w:rPr>
          <w:szCs w:val="20"/>
          <w:lang w:val="uk-UA" w:eastAsia="ru-RU"/>
        </w:rPr>
        <w:t>Законом України "Про оренду</w:t>
      </w:r>
      <w:r w:rsidR="00CC36CC" w:rsidRPr="00612FFE">
        <w:rPr>
          <w:szCs w:val="20"/>
          <w:lang w:val="uk-UA" w:eastAsia="ru-RU"/>
        </w:rPr>
        <w:t xml:space="preserve"> землі</w:t>
      </w:r>
      <w:r w:rsidR="00D3160D" w:rsidRPr="00612FFE">
        <w:rPr>
          <w:szCs w:val="20"/>
          <w:lang w:val="uk-UA" w:eastAsia="ru-RU"/>
        </w:rPr>
        <w:t>"</w:t>
      </w:r>
      <w:r w:rsidR="0050478C" w:rsidRPr="00612FFE">
        <w:rPr>
          <w:szCs w:val="20"/>
          <w:lang w:val="uk-UA" w:eastAsia="ru-RU"/>
        </w:rPr>
        <w:t>,</w:t>
      </w:r>
      <w:r w:rsidR="00D3160D" w:rsidRPr="00612FFE">
        <w:rPr>
          <w:szCs w:val="20"/>
          <w:lang w:val="uk-UA" w:eastAsia="ru-RU"/>
        </w:rPr>
        <w:t xml:space="preserve"> </w:t>
      </w:r>
      <w:r w:rsidRPr="00612FFE">
        <w:rPr>
          <w:szCs w:val="20"/>
          <w:lang w:val="uk-UA" w:eastAsia="ru-RU"/>
        </w:rPr>
        <w:t xml:space="preserve">Законом України "Про місцеве самоврядування в Україні", міська рада  </w:t>
      </w:r>
    </w:p>
    <w:p w:rsidR="00656181" w:rsidRPr="00612FFE" w:rsidRDefault="00656181" w:rsidP="00656181">
      <w:pPr>
        <w:suppressAutoHyphens w:val="0"/>
        <w:ind w:firstLine="567"/>
        <w:jc w:val="both"/>
        <w:rPr>
          <w:szCs w:val="20"/>
          <w:lang w:val="uk-UA" w:eastAsia="ru-RU"/>
        </w:rPr>
      </w:pPr>
    </w:p>
    <w:p w:rsidR="00656181" w:rsidRPr="00612FFE" w:rsidRDefault="00656181" w:rsidP="00656181">
      <w:pPr>
        <w:suppressAutoHyphens w:val="0"/>
        <w:ind w:firstLine="567"/>
        <w:jc w:val="center"/>
        <w:rPr>
          <w:b/>
          <w:bCs/>
          <w:szCs w:val="20"/>
          <w:lang w:val="uk-UA" w:eastAsia="ru-RU"/>
        </w:rPr>
      </w:pPr>
      <w:r w:rsidRPr="00612FFE">
        <w:rPr>
          <w:b/>
          <w:bCs/>
          <w:szCs w:val="20"/>
          <w:lang w:val="uk-UA" w:eastAsia="ru-RU"/>
        </w:rPr>
        <w:t>в и р і ш и л а:</w:t>
      </w:r>
    </w:p>
    <w:p w:rsidR="00656181" w:rsidRDefault="00656181" w:rsidP="00656181">
      <w:pPr>
        <w:suppressAutoHyphens w:val="0"/>
        <w:ind w:firstLine="567"/>
        <w:jc w:val="center"/>
        <w:rPr>
          <w:b/>
          <w:bCs/>
          <w:szCs w:val="20"/>
          <w:lang w:val="uk-UA" w:eastAsia="ru-RU"/>
        </w:rPr>
      </w:pPr>
    </w:p>
    <w:p w:rsidR="00FE4F70" w:rsidRDefault="00872DA5" w:rsidP="003A2146">
      <w:pPr>
        <w:pStyle w:val="a0"/>
        <w:ind w:firstLine="737"/>
        <w:contextualSpacing/>
        <w:jc w:val="both"/>
        <w:rPr>
          <w:szCs w:val="28"/>
          <w:lang w:val="uk-UA" w:eastAsia="ru-RU"/>
        </w:rPr>
      </w:pPr>
      <w:r>
        <w:rPr>
          <w:szCs w:val="28"/>
          <w:lang w:val="uk-UA" w:eastAsia="ru-RU"/>
        </w:rPr>
        <w:t>1</w:t>
      </w:r>
      <w:r w:rsidR="00FE3377" w:rsidRPr="00612FFE">
        <w:rPr>
          <w:szCs w:val="28"/>
          <w:lang w:val="uk-UA" w:eastAsia="ru-RU"/>
        </w:rPr>
        <w:t>. Включити у перелік земельних ділянок або прав на них, які виставляються на земельні торги окремими лотами</w:t>
      </w:r>
      <w:r w:rsidR="00D83AE6" w:rsidRPr="00612FFE">
        <w:rPr>
          <w:szCs w:val="28"/>
          <w:lang w:val="uk-UA" w:eastAsia="ru-RU"/>
        </w:rPr>
        <w:t>:</w:t>
      </w:r>
      <w:r w:rsidR="00FE3377" w:rsidRPr="00612FFE">
        <w:rPr>
          <w:szCs w:val="28"/>
          <w:lang w:val="uk-UA" w:eastAsia="ru-RU"/>
        </w:rPr>
        <w:t xml:space="preserve"> </w:t>
      </w:r>
      <w:r w:rsidR="00E4453B" w:rsidRPr="00612FFE">
        <w:rPr>
          <w:szCs w:val="28"/>
          <w:lang w:val="uk-UA" w:eastAsia="ru-RU"/>
        </w:rPr>
        <w:t>право оренди земельної ділянки</w:t>
      </w:r>
      <w:r w:rsidR="00967F86" w:rsidRPr="00612FFE">
        <w:rPr>
          <w:szCs w:val="28"/>
          <w:lang w:val="uk-UA" w:eastAsia="ru-RU"/>
        </w:rPr>
        <w:t xml:space="preserve"> з кадастровим номером </w:t>
      </w:r>
      <w:r w:rsidR="00D678EF">
        <w:rPr>
          <w:szCs w:val="28"/>
          <w:lang w:val="uk-UA" w:eastAsia="ru-RU"/>
        </w:rPr>
        <w:t>2623282501:01:013:0017</w:t>
      </w:r>
      <w:r w:rsidR="007A471E" w:rsidRPr="00612FFE">
        <w:rPr>
          <w:szCs w:val="28"/>
          <w:lang w:val="uk-UA" w:eastAsia="ru-RU"/>
        </w:rPr>
        <w:t>,</w:t>
      </w:r>
      <w:r w:rsidR="005C111A" w:rsidRPr="00612FFE">
        <w:rPr>
          <w:szCs w:val="28"/>
          <w:lang w:val="uk-UA" w:eastAsia="ru-RU"/>
        </w:rPr>
        <w:t xml:space="preserve"> </w:t>
      </w:r>
      <w:r w:rsidR="00967F86" w:rsidRPr="00612FFE">
        <w:rPr>
          <w:szCs w:val="28"/>
          <w:lang w:val="uk-UA" w:eastAsia="ru-RU"/>
        </w:rPr>
        <w:t xml:space="preserve">загальною площею </w:t>
      </w:r>
      <w:r w:rsidR="00906F9E">
        <w:rPr>
          <w:szCs w:val="28"/>
          <w:lang w:val="uk-UA" w:eastAsia="ru-RU"/>
        </w:rPr>
        <w:t>20,0000</w:t>
      </w:r>
      <w:r w:rsidR="00A235C8" w:rsidRPr="00612FFE">
        <w:rPr>
          <w:szCs w:val="28"/>
          <w:lang w:val="uk-UA" w:eastAsia="ru-RU"/>
        </w:rPr>
        <w:t xml:space="preserve"> </w:t>
      </w:r>
      <w:r w:rsidR="00967F86" w:rsidRPr="00612FFE">
        <w:rPr>
          <w:szCs w:val="28"/>
          <w:lang w:val="uk-UA" w:eastAsia="ru-RU"/>
        </w:rPr>
        <w:t>га</w:t>
      </w:r>
      <w:r w:rsidR="007A471E" w:rsidRPr="00612FFE">
        <w:rPr>
          <w:szCs w:val="28"/>
          <w:lang w:val="uk-UA" w:eastAsia="ru-RU"/>
        </w:rPr>
        <w:t>,</w:t>
      </w:r>
      <w:r w:rsidR="00967F86" w:rsidRPr="00612FFE">
        <w:rPr>
          <w:szCs w:val="28"/>
          <w:lang w:val="uk-UA" w:eastAsia="ru-RU"/>
        </w:rPr>
        <w:t xml:space="preserve"> </w:t>
      </w:r>
      <w:r w:rsidR="00AA47B2" w:rsidRPr="00612FFE">
        <w:rPr>
          <w:szCs w:val="28"/>
          <w:lang w:val="uk-UA" w:eastAsia="ru-RU"/>
        </w:rPr>
        <w:t>із цільовим призначенням</w:t>
      </w:r>
      <w:r w:rsidR="007A471E" w:rsidRPr="00612FFE">
        <w:rPr>
          <w:szCs w:val="28"/>
          <w:lang w:val="uk-UA" w:eastAsia="ru-RU"/>
        </w:rPr>
        <w:t>:</w:t>
      </w:r>
      <w:r w:rsidR="00AA47B2" w:rsidRPr="00612FFE">
        <w:rPr>
          <w:szCs w:val="28"/>
          <w:lang w:val="uk-UA" w:eastAsia="ru-RU"/>
        </w:rPr>
        <w:t xml:space="preserve"> </w:t>
      </w:r>
      <w:bookmarkStart w:id="0" w:name="_Hlk151995501"/>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bookmarkEnd w:id="0"/>
      <w:r w:rsidR="00967F86" w:rsidRPr="00612FFE">
        <w:rPr>
          <w:szCs w:val="28"/>
          <w:lang w:val="uk-UA" w:eastAsia="ru-RU"/>
        </w:rPr>
        <w:t xml:space="preserve">, яка розташована за </w:t>
      </w:r>
      <w:proofErr w:type="spellStart"/>
      <w:r w:rsidR="00967F86" w:rsidRPr="00612FFE">
        <w:rPr>
          <w:szCs w:val="28"/>
          <w:lang w:val="uk-UA" w:eastAsia="ru-RU"/>
        </w:rPr>
        <w:t>адресою</w:t>
      </w:r>
      <w:proofErr w:type="spellEnd"/>
      <w:r w:rsidR="00967F86" w:rsidRPr="00612FFE">
        <w:rPr>
          <w:szCs w:val="28"/>
          <w:lang w:val="uk-UA" w:eastAsia="ru-RU"/>
        </w:rPr>
        <w:t>:</w:t>
      </w:r>
      <w:r w:rsidR="00FD0E17" w:rsidRPr="00612FFE">
        <w:rPr>
          <w:szCs w:val="28"/>
          <w:lang w:val="uk-UA" w:eastAsia="ru-RU"/>
        </w:rPr>
        <w:t xml:space="preserve"> </w:t>
      </w:r>
      <w:r w:rsidR="00FE4F70">
        <w:rPr>
          <w:szCs w:val="28"/>
          <w:lang w:val="uk-UA" w:eastAsia="ru-RU"/>
        </w:rPr>
        <w:t xml:space="preserve">                          </w:t>
      </w:r>
      <w:bookmarkStart w:id="1" w:name="_Hlk152052679"/>
      <w:r w:rsidR="00906F9E">
        <w:rPr>
          <w:szCs w:val="28"/>
          <w:lang w:val="uk-UA" w:eastAsia="ru-RU"/>
        </w:rPr>
        <w:t>село</w:t>
      </w:r>
      <w:r w:rsidR="00906F9E" w:rsidRPr="00612FFE">
        <w:rPr>
          <w:szCs w:val="28"/>
          <w:lang w:val="uk-UA" w:eastAsia="ru-RU"/>
        </w:rPr>
        <w:t xml:space="preserve"> </w:t>
      </w:r>
      <w:r w:rsidR="00906F9E">
        <w:rPr>
          <w:szCs w:val="28"/>
          <w:lang w:val="uk-UA" w:eastAsia="ru-RU"/>
        </w:rPr>
        <w:t>Іванівці</w:t>
      </w:r>
      <w:r w:rsidR="00906F9E" w:rsidRPr="00612FFE">
        <w:rPr>
          <w:szCs w:val="28"/>
          <w:lang w:val="uk-UA" w:eastAsia="ru-RU"/>
        </w:rPr>
        <w:t xml:space="preserve">, </w:t>
      </w:r>
      <w:r w:rsidR="00906F9E">
        <w:rPr>
          <w:szCs w:val="28"/>
          <w:lang w:val="uk-UA" w:eastAsia="ru-RU"/>
        </w:rPr>
        <w:t>урочище «</w:t>
      </w:r>
      <w:proofErr w:type="spellStart"/>
      <w:r w:rsidR="00906F9E">
        <w:rPr>
          <w:szCs w:val="28"/>
          <w:lang w:val="uk-UA" w:eastAsia="ru-RU"/>
        </w:rPr>
        <w:t>Вівчареве</w:t>
      </w:r>
      <w:proofErr w:type="spellEnd"/>
      <w:r w:rsidR="00906F9E">
        <w:rPr>
          <w:szCs w:val="28"/>
          <w:lang w:val="uk-UA" w:eastAsia="ru-RU"/>
        </w:rPr>
        <w:t>».</w:t>
      </w:r>
    </w:p>
    <w:bookmarkEnd w:id="1"/>
    <w:p w:rsidR="00A235C8" w:rsidRDefault="00872DA5" w:rsidP="00A235C8">
      <w:pPr>
        <w:pStyle w:val="a0"/>
        <w:ind w:firstLine="737"/>
        <w:contextualSpacing/>
        <w:jc w:val="both"/>
        <w:rPr>
          <w:szCs w:val="28"/>
          <w:lang w:val="uk-UA" w:eastAsia="ru-RU"/>
        </w:rPr>
      </w:pPr>
      <w:r>
        <w:rPr>
          <w:szCs w:val="28"/>
          <w:lang w:val="uk-UA" w:eastAsia="ru-RU"/>
        </w:rPr>
        <w:t>2</w:t>
      </w:r>
      <w:r w:rsidR="00FE3377" w:rsidRPr="00612FFE">
        <w:rPr>
          <w:szCs w:val="28"/>
          <w:lang w:val="uk-UA" w:eastAsia="ru-RU"/>
        </w:rPr>
        <w:t xml:space="preserve">. </w:t>
      </w:r>
      <w:r w:rsidR="009317A0" w:rsidRPr="00612FFE">
        <w:rPr>
          <w:szCs w:val="28"/>
          <w:lang w:val="uk-UA" w:eastAsia="ru-RU"/>
        </w:rPr>
        <w:t>Виставити окремим лотом на земельні торги у формі електронного аукціону:</w:t>
      </w:r>
      <w:r w:rsidR="00F234F0" w:rsidRPr="00612FFE">
        <w:rPr>
          <w:szCs w:val="28"/>
          <w:lang w:val="uk-UA" w:eastAsia="ru-RU"/>
        </w:rPr>
        <w:t xml:space="preserve"> </w:t>
      </w:r>
      <w:r w:rsidR="006C0052" w:rsidRPr="00612FFE">
        <w:rPr>
          <w:szCs w:val="28"/>
          <w:lang w:val="uk-UA" w:eastAsia="ru-RU"/>
        </w:rPr>
        <w:t xml:space="preserve">право оренди земельної ділянки з кадастровим номером </w:t>
      </w:r>
      <w:r w:rsidR="00D678EF">
        <w:rPr>
          <w:szCs w:val="28"/>
          <w:lang w:val="uk-UA" w:eastAsia="ru-RU"/>
        </w:rPr>
        <w:t>2623282501:01:013:0017</w:t>
      </w:r>
      <w:r w:rsidR="00054EA0" w:rsidRPr="00612FFE">
        <w:rPr>
          <w:szCs w:val="28"/>
          <w:lang w:val="uk-UA" w:eastAsia="ru-RU"/>
        </w:rPr>
        <w:t xml:space="preserve">, загальною площею </w:t>
      </w:r>
      <w:r w:rsidR="00906F9E">
        <w:rPr>
          <w:szCs w:val="28"/>
          <w:lang w:val="uk-UA" w:eastAsia="ru-RU"/>
        </w:rPr>
        <w:t>20,0000</w:t>
      </w:r>
      <w:r w:rsidR="00A235C8" w:rsidRPr="00612FFE">
        <w:rPr>
          <w:szCs w:val="28"/>
          <w:lang w:val="uk-UA" w:eastAsia="ru-RU"/>
        </w:rPr>
        <w:t xml:space="preserve"> </w:t>
      </w:r>
      <w:r w:rsidR="00054EA0" w:rsidRPr="00612FFE">
        <w:rPr>
          <w:szCs w:val="28"/>
          <w:lang w:val="uk-UA" w:eastAsia="ru-RU"/>
        </w:rPr>
        <w:t xml:space="preserve">га, із цільовим призначенням: </w:t>
      </w:r>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r w:rsidR="00054EA0" w:rsidRPr="00612FFE">
        <w:rPr>
          <w:szCs w:val="28"/>
          <w:lang w:val="uk-UA" w:eastAsia="ru-RU"/>
        </w:rPr>
        <w:t xml:space="preserve">, яка розташована за </w:t>
      </w:r>
      <w:proofErr w:type="spellStart"/>
      <w:r w:rsidR="00054EA0" w:rsidRPr="00612FFE">
        <w:rPr>
          <w:szCs w:val="28"/>
          <w:lang w:val="uk-UA" w:eastAsia="ru-RU"/>
        </w:rPr>
        <w:t>адресою</w:t>
      </w:r>
      <w:proofErr w:type="spellEnd"/>
      <w:r w:rsidR="00054EA0" w:rsidRPr="00612FFE">
        <w:rPr>
          <w:szCs w:val="28"/>
          <w:lang w:val="uk-UA" w:eastAsia="ru-RU"/>
        </w:rPr>
        <w:t xml:space="preserve">: </w:t>
      </w:r>
      <w:r w:rsidR="00906F9E">
        <w:rPr>
          <w:szCs w:val="28"/>
          <w:lang w:val="uk-UA" w:eastAsia="ru-RU"/>
        </w:rPr>
        <w:t>село</w:t>
      </w:r>
      <w:r w:rsidR="00906F9E" w:rsidRPr="00612FFE">
        <w:rPr>
          <w:szCs w:val="28"/>
          <w:lang w:val="uk-UA" w:eastAsia="ru-RU"/>
        </w:rPr>
        <w:t xml:space="preserve"> </w:t>
      </w:r>
      <w:r w:rsidR="00906F9E">
        <w:rPr>
          <w:szCs w:val="28"/>
          <w:lang w:val="uk-UA" w:eastAsia="ru-RU"/>
        </w:rPr>
        <w:t>Іванівці</w:t>
      </w:r>
      <w:r w:rsidR="00906F9E" w:rsidRPr="00612FFE">
        <w:rPr>
          <w:szCs w:val="28"/>
          <w:lang w:val="uk-UA" w:eastAsia="ru-RU"/>
        </w:rPr>
        <w:t xml:space="preserve">, </w:t>
      </w:r>
      <w:r w:rsidR="00906F9E">
        <w:rPr>
          <w:szCs w:val="28"/>
          <w:lang w:val="uk-UA" w:eastAsia="ru-RU"/>
        </w:rPr>
        <w:t>урочище «</w:t>
      </w:r>
      <w:proofErr w:type="spellStart"/>
      <w:r w:rsidR="00906F9E">
        <w:rPr>
          <w:szCs w:val="28"/>
          <w:lang w:val="uk-UA" w:eastAsia="ru-RU"/>
        </w:rPr>
        <w:t>Вівчареве</w:t>
      </w:r>
      <w:proofErr w:type="spellEnd"/>
      <w:r w:rsidR="00906F9E">
        <w:rPr>
          <w:szCs w:val="28"/>
          <w:lang w:val="uk-UA" w:eastAsia="ru-RU"/>
        </w:rPr>
        <w:t>».</w:t>
      </w:r>
    </w:p>
    <w:p w:rsidR="00A235C8" w:rsidRDefault="00872DA5" w:rsidP="00A235C8">
      <w:pPr>
        <w:pStyle w:val="a0"/>
        <w:ind w:firstLine="737"/>
        <w:contextualSpacing/>
        <w:jc w:val="both"/>
        <w:rPr>
          <w:szCs w:val="28"/>
          <w:lang w:val="uk-UA" w:eastAsia="ru-RU"/>
        </w:rPr>
      </w:pPr>
      <w:r>
        <w:rPr>
          <w:szCs w:val="28"/>
          <w:lang w:val="uk-UA" w:eastAsia="ru-RU"/>
        </w:rPr>
        <w:t>3</w:t>
      </w:r>
      <w:r w:rsidR="00AC3701" w:rsidRPr="00612FFE">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872DA5" w:rsidRDefault="00872DA5" w:rsidP="00872DA5">
      <w:pPr>
        <w:pStyle w:val="a0"/>
        <w:ind w:firstLine="737"/>
        <w:contextualSpacing/>
        <w:jc w:val="both"/>
        <w:rPr>
          <w:szCs w:val="28"/>
          <w:lang w:val="uk-UA" w:eastAsia="ru-RU"/>
        </w:rPr>
      </w:pPr>
      <w:r>
        <w:rPr>
          <w:szCs w:val="28"/>
          <w:lang w:val="uk-UA" w:eastAsia="ru-RU"/>
        </w:rPr>
        <w:t>4</w:t>
      </w:r>
      <w:r w:rsidR="00AC3701" w:rsidRPr="00612FFE">
        <w:rPr>
          <w:szCs w:val="28"/>
          <w:lang w:val="uk-UA" w:eastAsia="ru-RU"/>
        </w:rPr>
        <w:t>. Встановити по лоту:</w:t>
      </w:r>
    </w:p>
    <w:p w:rsidR="00872DA5" w:rsidRDefault="00872DA5" w:rsidP="00872DA5">
      <w:pPr>
        <w:pStyle w:val="a0"/>
        <w:ind w:firstLine="737"/>
        <w:contextualSpacing/>
        <w:jc w:val="both"/>
        <w:rPr>
          <w:szCs w:val="28"/>
          <w:lang w:val="uk-UA" w:eastAsia="ru-RU"/>
        </w:rPr>
      </w:pPr>
      <w:r>
        <w:rPr>
          <w:szCs w:val="28"/>
          <w:lang w:val="uk-UA" w:eastAsia="ru-RU"/>
        </w:rPr>
        <w:t>4</w:t>
      </w:r>
      <w:r w:rsidR="00AC3701" w:rsidRPr="00612FFE">
        <w:rPr>
          <w:szCs w:val="28"/>
          <w:lang w:val="uk-UA" w:eastAsia="ru-RU"/>
        </w:rPr>
        <w:t xml:space="preserve">.1.Стартовий розмір річної орендної плати становить </w:t>
      </w:r>
      <w:r w:rsidR="00FE4F70">
        <w:rPr>
          <w:szCs w:val="28"/>
          <w:lang w:val="uk-UA" w:eastAsia="ru-RU"/>
        </w:rPr>
        <w:t>12</w:t>
      </w:r>
      <w:r w:rsidR="00AC3701" w:rsidRPr="00612FFE">
        <w:rPr>
          <w:szCs w:val="28"/>
          <w:lang w:val="uk-UA" w:eastAsia="ru-RU"/>
        </w:rPr>
        <w:t xml:space="preserve"> % від нормативної грошової оцінки земельної ділянки.</w:t>
      </w:r>
    </w:p>
    <w:p w:rsidR="00AC3701" w:rsidRPr="00612FFE" w:rsidRDefault="00872DA5" w:rsidP="00872DA5">
      <w:pPr>
        <w:pStyle w:val="a0"/>
        <w:ind w:firstLine="737"/>
        <w:contextualSpacing/>
        <w:jc w:val="both"/>
        <w:rPr>
          <w:szCs w:val="28"/>
          <w:lang w:val="uk-UA" w:eastAsia="ru-RU"/>
        </w:rPr>
      </w:pPr>
      <w:r>
        <w:rPr>
          <w:szCs w:val="28"/>
          <w:lang w:val="uk-UA" w:eastAsia="ru-RU"/>
        </w:rPr>
        <w:t>4</w:t>
      </w:r>
      <w:r w:rsidR="00AC3701" w:rsidRPr="00612FFE">
        <w:rPr>
          <w:szCs w:val="28"/>
          <w:lang w:val="uk-UA" w:eastAsia="ru-RU"/>
        </w:rPr>
        <w:t xml:space="preserve">.2. Строк користування земельною ділянкою – </w:t>
      </w:r>
      <w:r w:rsidR="00E95940">
        <w:rPr>
          <w:szCs w:val="28"/>
          <w:lang w:val="uk-UA" w:eastAsia="ru-RU"/>
        </w:rPr>
        <w:t>20</w:t>
      </w:r>
      <w:bookmarkStart w:id="2" w:name="_GoBack"/>
      <w:bookmarkEnd w:id="2"/>
      <w:r w:rsidR="00AC3701" w:rsidRPr="00612FFE">
        <w:rPr>
          <w:szCs w:val="28"/>
          <w:lang w:val="uk-UA" w:eastAsia="ru-RU"/>
        </w:rPr>
        <w:t xml:space="preserve"> років.</w:t>
      </w:r>
    </w:p>
    <w:p w:rsidR="00AC3701" w:rsidRPr="00612FFE" w:rsidRDefault="00872DA5" w:rsidP="009A7C87">
      <w:pPr>
        <w:suppressAutoHyphens w:val="0"/>
        <w:ind w:firstLine="700"/>
        <w:jc w:val="both"/>
        <w:rPr>
          <w:szCs w:val="28"/>
          <w:lang w:val="uk-UA" w:eastAsia="ru-RU"/>
        </w:rPr>
      </w:pPr>
      <w:r>
        <w:rPr>
          <w:szCs w:val="28"/>
          <w:lang w:val="uk-UA" w:eastAsia="ru-RU"/>
        </w:rPr>
        <w:lastRenderedPageBreak/>
        <w:t>4</w:t>
      </w:r>
      <w:r w:rsidR="00AC3701" w:rsidRPr="00612FFE">
        <w:rPr>
          <w:szCs w:val="28"/>
          <w:lang w:val="uk-UA" w:eastAsia="ru-RU"/>
        </w:rPr>
        <w:t>.3.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r w:rsidR="00E54FBE">
        <w:rPr>
          <w:szCs w:val="28"/>
          <w:lang w:val="uk-UA" w:eastAsia="ru-RU"/>
        </w:rPr>
        <w:t xml:space="preserve"> згідно витягу з Державного земельного кадастру про земельну ділянку № </w:t>
      </w:r>
      <w:r w:rsidR="00D678EF">
        <w:rPr>
          <w:szCs w:val="28"/>
          <w:lang w:val="uk-UA" w:eastAsia="ru-RU"/>
        </w:rPr>
        <w:t>НВ-5600794882023</w:t>
      </w:r>
      <w:r w:rsidR="00E54FBE">
        <w:rPr>
          <w:szCs w:val="28"/>
          <w:lang w:val="uk-UA" w:eastAsia="ru-RU"/>
        </w:rPr>
        <w:t xml:space="preserve"> від 2</w:t>
      </w:r>
      <w:r w:rsidR="00931FD5">
        <w:rPr>
          <w:szCs w:val="28"/>
          <w:lang w:val="uk-UA" w:eastAsia="ru-RU"/>
        </w:rPr>
        <w:t>2</w:t>
      </w:r>
      <w:r w:rsidR="00E54FBE">
        <w:rPr>
          <w:szCs w:val="28"/>
          <w:lang w:val="uk-UA" w:eastAsia="ru-RU"/>
        </w:rPr>
        <w:t>.11.2023року</w:t>
      </w:r>
      <w:r w:rsidR="00AC3701" w:rsidRPr="00612FFE">
        <w:rPr>
          <w:szCs w:val="28"/>
          <w:lang w:val="uk-UA" w:eastAsia="ru-RU"/>
        </w:rPr>
        <w:t>.</w:t>
      </w:r>
    </w:p>
    <w:p w:rsidR="00AC3701" w:rsidRPr="00612FFE" w:rsidRDefault="00872DA5" w:rsidP="009A7C87">
      <w:pPr>
        <w:suppressAutoHyphens w:val="0"/>
        <w:ind w:firstLine="700"/>
        <w:jc w:val="both"/>
        <w:rPr>
          <w:szCs w:val="28"/>
          <w:lang w:val="uk-UA" w:eastAsia="ru-RU"/>
        </w:rPr>
      </w:pPr>
      <w:r>
        <w:rPr>
          <w:szCs w:val="28"/>
          <w:lang w:val="uk-UA" w:eastAsia="ru-RU"/>
        </w:rPr>
        <w:t>5</w:t>
      </w:r>
      <w:r w:rsidR="00AC3701" w:rsidRPr="00612FFE">
        <w:rPr>
          <w:szCs w:val="28"/>
          <w:lang w:val="uk-UA" w:eastAsia="ru-RU"/>
        </w:rPr>
        <w:t>. Затвердити проект договору оренди землі, який пропонується укласти з переможцем земельних торгів.</w:t>
      </w:r>
    </w:p>
    <w:p w:rsidR="00A809A5" w:rsidRPr="00612FFE" w:rsidRDefault="00872DA5" w:rsidP="009A7C87">
      <w:pPr>
        <w:suppressAutoHyphens w:val="0"/>
        <w:ind w:firstLine="700"/>
        <w:jc w:val="both"/>
        <w:rPr>
          <w:szCs w:val="28"/>
          <w:lang w:val="uk-UA" w:eastAsia="ru-RU"/>
        </w:rPr>
      </w:pPr>
      <w:r>
        <w:rPr>
          <w:szCs w:val="28"/>
          <w:lang w:val="uk-UA" w:eastAsia="ru-RU"/>
        </w:rPr>
        <w:t>6</w:t>
      </w:r>
      <w:r w:rsidR="00A809A5" w:rsidRPr="00612FFE">
        <w:rPr>
          <w:szCs w:val="28"/>
          <w:lang w:val="uk-UA" w:eastAsia="ru-RU"/>
        </w:rPr>
        <w:t xml:space="preserve">. Сума витрат на підготовку лота до продажу, що підлягає сплаті переможцем земельних торгів, становить </w:t>
      </w:r>
      <w:r w:rsidR="004C2E7C">
        <w:rPr>
          <w:szCs w:val="28"/>
          <w:lang w:val="uk-UA" w:eastAsia="ru-RU"/>
        </w:rPr>
        <w:t>11800</w:t>
      </w:r>
      <w:r w:rsidR="00A809A5" w:rsidRPr="00612FFE">
        <w:rPr>
          <w:szCs w:val="28"/>
          <w:lang w:val="uk-UA" w:eastAsia="ru-RU"/>
        </w:rPr>
        <w:t>,00 гривень (</w:t>
      </w:r>
      <w:r w:rsidR="004C2E7C">
        <w:rPr>
          <w:szCs w:val="28"/>
          <w:lang w:val="uk-UA" w:eastAsia="ru-RU"/>
        </w:rPr>
        <w:t>одинадцять тисяч вісімсот гривень</w:t>
      </w:r>
      <w:r w:rsidR="00054EA0" w:rsidRPr="00612FFE">
        <w:rPr>
          <w:szCs w:val="28"/>
          <w:lang w:val="uk-UA" w:eastAsia="ru-RU"/>
        </w:rPr>
        <w:t xml:space="preserve"> </w:t>
      </w:r>
      <w:r w:rsidR="00A809A5" w:rsidRPr="00612FFE">
        <w:rPr>
          <w:szCs w:val="28"/>
          <w:lang w:val="uk-UA" w:eastAsia="ru-RU"/>
        </w:rPr>
        <w:t xml:space="preserve">00 коп.). </w:t>
      </w:r>
    </w:p>
    <w:p w:rsidR="00AC3701" w:rsidRPr="00612FFE" w:rsidRDefault="00872DA5" w:rsidP="009A7C87">
      <w:pPr>
        <w:suppressAutoHyphens w:val="0"/>
        <w:ind w:firstLine="700"/>
        <w:jc w:val="both"/>
        <w:rPr>
          <w:szCs w:val="28"/>
          <w:lang w:val="uk-UA" w:eastAsia="ru-RU"/>
        </w:rPr>
      </w:pPr>
      <w:r>
        <w:rPr>
          <w:szCs w:val="28"/>
          <w:lang w:val="uk-UA" w:eastAsia="ru-RU"/>
        </w:rPr>
        <w:t>7</w:t>
      </w:r>
      <w:r w:rsidR="00AC3701" w:rsidRPr="00612FFE">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w:t>
      </w:r>
      <w:r w:rsidR="00E54FBE">
        <w:rPr>
          <w:szCs w:val="28"/>
          <w:lang w:val="uk-UA" w:eastAsia="ru-RU"/>
        </w:rPr>
        <w:t xml:space="preserve">  </w:t>
      </w:r>
      <w:r w:rsidR="00AC3701" w:rsidRPr="00612FFE">
        <w:rPr>
          <w:szCs w:val="28"/>
          <w:lang w:val="uk-UA" w:eastAsia="ru-RU"/>
        </w:rPr>
        <w:t xml:space="preserve"> п. </w:t>
      </w:r>
      <w:r>
        <w:rPr>
          <w:szCs w:val="28"/>
          <w:lang w:val="uk-UA" w:eastAsia="ru-RU"/>
        </w:rPr>
        <w:t>2</w:t>
      </w:r>
      <w:r w:rsidR="00AC3701" w:rsidRPr="00612FFE">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w:t>
      </w:r>
      <w:r w:rsidR="00675108" w:rsidRPr="00612FFE">
        <w:rPr>
          <w:szCs w:val="28"/>
          <w:lang w:val="uk-UA" w:eastAsia="ru-RU"/>
        </w:rPr>
        <w:t>в</w:t>
      </w:r>
      <w:r w:rsidR="00AC3701" w:rsidRPr="00612FFE">
        <w:rPr>
          <w:szCs w:val="28"/>
          <w:lang w:val="uk-UA" w:eastAsia="ru-RU"/>
        </w:rPr>
        <w:t xml:space="preserve">ному реєстрі речових прав на нерухоме майно покладається на переможця земельних торгів. </w:t>
      </w:r>
    </w:p>
    <w:p w:rsidR="00AC3701" w:rsidRPr="00612FFE" w:rsidRDefault="00872DA5" w:rsidP="009A7C87">
      <w:pPr>
        <w:suppressAutoHyphens w:val="0"/>
        <w:ind w:firstLine="700"/>
        <w:jc w:val="both"/>
        <w:rPr>
          <w:szCs w:val="28"/>
          <w:lang w:val="uk-UA" w:eastAsia="ru-RU"/>
        </w:rPr>
      </w:pPr>
      <w:r>
        <w:rPr>
          <w:szCs w:val="28"/>
          <w:lang w:val="uk-UA" w:eastAsia="ru-RU"/>
        </w:rPr>
        <w:t>8</w:t>
      </w:r>
      <w:r w:rsidR="00AC3701" w:rsidRPr="00612FFE">
        <w:rPr>
          <w:szCs w:val="28"/>
          <w:lang w:val="uk-UA" w:eastAsia="ru-RU"/>
        </w:rPr>
        <w:t xml:space="preserve">. </w:t>
      </w:r>
      <w:bookmarkStart w:id="3" w:name="_Hlk133589734"/>
      <w:r w:rsidR="00AC3701" w:rsidRPr="00612FFE">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3"/>
    </w:p>
    <w:p w:rsidR="00AC3701" w:rsidRPr="00612FFE" w:rsidRDefault="00872DA5" w:rsidP="009A7C87">
      <w:pPr>
        <w:suppressAutoHyphens w:val="0"/>
        <w:ind w:firstLine="700"/>
        <w:jc w:val="both"/>
        <w:rPr>
          <w:szCs w:val="28"/>
          <w:lang w:val="uk-UA" w:eastAsia="ru-RU"/>
        </w:rPr>
      </w:pPr>
      <w:r>
        <w:rPr>
          <w:szCs w:val="28"/>
          <w:lang w:val="uk-UA" w:eastAsia="ru-RU"/>
        </w:rPr>
        <w:t>9</w:t>
      </w:r>
      <w:r w:rsidR="00AC3701" w:rsidRPr="00612FFE">
        <w:rPr>
          <w:szCs w:val="28"/>
          <w:lang w:val="uk-UA" w:eastAsia="ru-RU"/>
        </w:rPr>
        <w:t xml:space="preserve">. </w:t>
      </w:r>
      <w:bookmarkStart w:id="4" w:name="_Hlk136413715"/>
      <w:r w:rsidR="00AC3701" w:rsidRPr="00612FFE">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p w:rsidR="00AC3701" w:rsidRPr="00612FFE" w:rsidRDefault="00AC3701" w:rsidP="009C4BA3">
      <w:pPr>
        <w:pStyle w:val="a0"/>
        <w:ind w:firstLine="737"/>
        <w:contextualSpacing/>
        <w:jc w:val="both"/>
        <w:rPr>
          <w:szCs w:val="28"/>
          <w:lang w:val="uk-UA" w:eastAsia="ru-RU"/>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ind w:left="567" w:right="140" w:firstLine="737"/>
        <w:jc w:val="both"/>
        <w:rPr>
          <w:szCs w:val="28"/>
          <w:lang w:val="uk-UA"/>
        </w:rPr>
      </w:pPr>
    </w:p>
    <w:p w:rsidR="00AC3701" w:rsidRPr="00612FFE" w:rsidRDefault="00AC3701" w:rsidP="009F505A">
      <w:pPr>
        <w:pStyle w:val="210"/>
        <w:ind w:right="-2"/>
        <w:rPr>
          <w:b/>
          <w:sz w:val="28"/>
          <w:szCs w:val="28"/>
        </w:rPr>
      </w:pPr>
      <w:r w:rsidRPr="00612FFE">
        <w:rPr>
          <w:b/>
          <w:sz w:val="28"/>
          <w:szCs w:val="28"/>
        </w:rPr>
        <w:t>Міський голова</w:t>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t>Богдан СТАНІСЛАВСЬКИЙ</w:t>
      </w:r>
    </w:p>
    <w:p w:rsidR="00AC3701" w:rsidRPr="00612FFE" w:rsidRDefault="00AC3701" w:rsidP="00AC3701">
      <w:pPr>
        <w:ind w:left="567" w:right="140" w:firstLine="737"/>
        <w:rPr>
          <w:lang w:val="uk-UA"/>
        </w:rPr>
      </w:pPr>
    </w:p>
    <w:p w:rsidR="009F505A" w:rsidRPr="00612FFE" w:rsidRDefault="009F505A">
      <w:pPr>
        <w:suppressAutoHyphens w:val="0"/>
        <w:rPr>
          <w:sz w:val="24"/>
          <w:szCs w:val="28"/>
          <w:lang w:val="uk-UA" w:eastAsia="zh-CN"/>
        </w:rPr>
      </w:pPr>
      <w:r w:rsidRPr="00612FFE">
        <w:rPr>
          <w:sz w:val="24"/>
          <w:szCs w:val="28"/>
          <w:lang w:val="uk-UA" w:eastAsia="zh-CN"/>
        </w:rPr>
        <w:br w:type="page"/>
      </w:r>
    </w:p>
    <w:p w:rsidR="0093496E" w:rsidRPr="00612FFE" w:rsidRDefault="0093496E" w:rsidP="004D59AB">
      <w:pPr>
        <w:rPr>
          <w:sz w:val="24"/>
          <w:szCs w:val="28"/>
          <w:lang w:val="uk-UA" w:eastAsia="zh-CN"/>
        </w:rPr>
      </w:pPr>
    </w:p>
    <w:p w:rsidR="009F505A" w:rsidRPr="00612FFE" w:rsidRDefault="009F505A" w:rsidP="004D59AB">
      <w:pPr>
        <w:rPr>
          <w:sz w:val="24"/>
          <w:szCs w:val="28"/>
          <w:lang w:val="uk-UA" w:eastAsia="zh-CN"/>
        </w:rPr>
      </w:pPr>
    </w:p>
    <w:p w:rsidR="004D59AB" w:rsidRPr="008E782A" w:rsidRDefault="004D59AB" w:rsidP="004D59AB">
      <w:pPr>
        <w:rPr>
          <w:sz w:val="24"/>
          <w:lang w:val="uk-UA" w:eastAsia="zh-CN"/>
        </w:rPr>
      </w:pPr>
      <w:r w:rsidRPr="008E782A">
        <w:rPr>
          <w:sz w:val="24"/>
          <w:lang w:val="uk-UA" w:eastAsia="zh-CN"/>
        </w:rPr>
        <w:t>Погоджено:</w:t>
      </w:r>
    </w:p>
    <w:p w:rsidR="004D59AB" w:rsidRPr="008E782A" w:rsidRDefault="004D59AB" w:rsidP="004D59AB">
      <w:pPr>
        <w:rPr>
          <w:b/>
          <w:sz w:val="24"/>
          <w:lang w:val="uk-UA" w:eastAsia="zh-CN"/>
        </w:rPr>
      </w:pPr>
      <w:r w:rsidRPr="008E782A">
        <w:rPr>
          <w:sz w:val="24"/>
          <w:lang w:val="uk-UA" w:eastAsia="zh-CN"/>
        </w:rPr>
        <w:t>Секретар міської ради</w:t>
      </w:r>
    </w:p>
    <w:p w:rsidR="004D59AB" w:rsidRPr="008E782A" w:rsidRDefault="000E5E0E" w:rsidP="004D59AB">
      <w:pPr>
        <w:rPr>
          <w:sz w:val="24"/>
          <w:lang w:val="uk-UA" w:eastAsia="zh-CN"/>
        </w:rPr>
      </w:pPr>
      <w:r>
        <w:rPr>
          <w:b/>
          <w:sz w:val="24"/>
          <w:lang w:val="uk-UA" w:eastAsia="zh-CN"/>
        </w:rPr>
        <w:t xml:space="preserve">                                                            </w:t>
      </w:r>
      <w:r w:rsidR="004D59AB" w:rsidRPr="008E782A">
        <w:rPr>
          <w:b/>
          <w:sz w:val="24"/>
          <w:lang w:val="uk-UA" w:eastAsia="zh-CN"/>
        </w:rPr>
        <w:tab/>
      </w:r>
      <w:r w:rsidR="004D59AB" w:rsidRPr="008E782A">
        <w:rPr>
          <w:b/>
          <w:sz w:val="24"/>
          <w:lang w:val="uk-UA" w:eastAsia="zh-CN"/>
        </w:rPr>
        <w:tab/>
      </w:r>
      <w:r w:rsidR="004D59AB" w:rsidRPr="008E782A">
        <w:rPr>
          <w:b/>
          <w:sz w:val="24"/>
          <w:lang w:val="uk-UA" w:eastAsia="zh-CN"/>
        </w:rPr>
        <w:tab/>
      </w:r>
      <w:r w:rsidR="004D59AB" w:rsidRPr="008E782A">
        <w:rPr>
          <w:b/>
          <w:sz w:val="24"/>
          <w:lang w:val="uk-UA" w:eastAsia="zh-CN"/>
        </w:rPr>
        <w:tab/>
      </w:r>
      <w:r w:rsidR="004D59AB" w:rsidRPr="008E782A">
        <w:rPr>
          <w:b/>
          <w:sz w:val="24"/>
          <w:lang w:val="uk-UA" w:eastAsia="zh-CN"/>
        </w:rPr>
        <w:tab/>
      </w:r>
      <w:r w:rsidR="008E782A">
        <w:rPr>
          <w:b/>
          <w:sz w:val="24"/>
          <w:lang w:val="uk-UA" w:eastAsia="zh-CN"/>
        </w:rPr>
        <w:t xml:space="preserve">          </w:t>
      </w:r>
      <w:r w:rsidR="004D59AB" w:rsidRPr="008E782A">
        <w:rPr>
          <w:sz w:val="24"/>
          <w:lang w:val="uk-UA" w:eastAsia="zh-CN"/>
        </w:rPr>
        <w:t>"___"_____202</w:t>
      </w:r>
      <w:r>
        <w:rPr>
          <w:sz w:val="24"/>
          <w:lang w:val="uk-UA" w:eastAsia="zh-CN"/>
        </w:rPr>
        <w:t>4</w:t>
      </w:r>
      <w:r w:rsidR="004D59AB" w:rsidRPr="008E782A">
        <w:rPr>
          <w:sz w:val="24"/>
          <w:lang w:val="uk-UA" w:eastAsia="zh-CN"/>
        </w:rPr>
        <w:t>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Голова постійної комісії міської ради </w:t>
      </w:r>
    </w:p>
    <w:p w:rsidR="004D59AB" w:rsidRPr="008E782A" w:rsidRDefault="004D59AB" w:rsidP="004D59AB">
      <w:pPr>
        <w:rPr>
          <w:sz w:val="24"/>
          <w:lang w:val="uk-UA" w:eastAsia="zh-CN"/>
        </w:rPr>
      </w:pPr>
      <w:r w:rsidRPr="008E782A">
        <w:rPr>
          <w:sz w:val="24"/>
          <w:lang w:val="uk-UA" w:eastAsia="zh-CN"/>
        </w:rPr>
        <w:t>з питань екології, використання земель,</w:t>
      </w:r>
    </w:p>
    <w:p w:rsidR="004D59AB" w:rsidRPr="008E782A" w:rsidRDefault="004D59AB" w:rsidP="004D59AB">
      <w:pPr>
        <w:rPr>
          <w:sz w:val="24"/>
          <w:lang w:val="uk-UA" w:eastAsia="zh-CN"/>
        </w:rPr>
      </w:pPr>
      <w:r w:rsidRPr="008E782A">
        <w:rPr>
          <w:sz w:val="24"/>
          <w:lang w:val="uk-UA" w:eastAsia="zh-CN"/>
        </w:rPr>
        <w:t xml:space="preserve">природних ресурсів та регулювання </w:t>
      </w:r>
    </w:p>
    <w:p w:rsidR="004D59AB" w:rsidRPr="008E782A" w:rsidRDefault="004D59AB" w:rsidP="004D59AB">
      <w:pPr>
        <w:rPr>
          <w:b/>
          <w:sz w:val="24"/>
          <w:lang w:val="uk-UA" w:eastAsia="zh-CN"/>
        </w:rPr>
      </w:pPr>
      <w:r w:rsidRPr="008E782A">
        <w:rPr>
          <w:sz w:val="24"/>
          <w:lang w:val="uk-UA" w:eastAsia="zh-CN"/>
        </w:rPr>
        <w:t>земельних відносин</w:t>
      </w:r>
      <w:r w:rsidR="0093496E" w:rsidRPr="008E782A">
        <w:rPr>
          <w:sz w:val="24"/>
          <w:lang w:val="uk-UA" w:eastAsia="zh-CN"/>
        </w:rPr>
        <w:tab/>
      </w:r>
    </w:p>
    <w:p w:rsidR="004D59AB" w:rsidRPr="008E782A" w:rsidRDefault="004D59AB" w:rsidP="004D59AB">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0093496E"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Керуючий справами виконавчого комітету</w:t>
      </w:r>
    </w:p>
    <w:p w:rsidR="004D59AB" w:rsidRPr="008E782A" w:rsidRDefault="004D59AB" w:rsidP="004D59AB">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Default="004D59AB" w:rsidP="004D59AB">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w:t>
      </w:r>
      <w:r w:rsidR="000E5E0E">
        <w:rPr>
          <w:sz w:val="24"/>
          <w:lang w:val="uk-UA" w:eastAsia="zh-CN"/>
        </w:rPr>
        <w:t>4</w:t>
      </w:r>
      <w:r w:rsidRPr="008E782A">
        <w:rPr>
          <w:sz w:val="24"/>
          <w:lang w:val="uk-UA" w:eastAsia="zh-CN"/>
        </w:rPr>
        <w:t>р.</w:t>
      </w:r>
    </w:p>
    <w:p w:rsidR="008E782A" w:rsidRDefault="008E782A" w:rsidP="004D59AB">
      <w:pPr>
        <w:rPr>
          <w:sz w:val="24"/>
          <w:lang w:val="uk-UA" w:eastAsia="zh-CN"/>
        </w:rPr>
      </w:pPr>
    </w:p>
    <w:p w:rsidR="00931FD5" w:rsidRPr="00931FD5" w:rsidRDefault="00931FD5" w:rsidP="00931FD5">
      <w:pPr>
        <w:pStyle w:val="af1"/>
        <w:rPr>
          <w:rFonts w:ascii="Times New Roman" w:hAnsi="Times New Roman"/>
          <w:sz w:val="24"/>
          <w:szCs w:val="24"/>
        </w:rPr>
      </w:pPr>
      <w:r w:rsidRPr="00931FD5">
        <w:rPr>
          <w:rFonts w:ascii="Times New Roman" w:hAnsi="Times New Roman"/>
          <w:sz w:val="24"/>
          <w:szCs w:val="24"/>
        </w:rPr>
        <w:t xml:space="preserve">Староста у </w:t>
      </w:r>
      <w:proofErr w:type="spellStart"/>
      <w:r w:rsidRPr="00931FD5">
        <w:rPr>
          <w:rFonts w:ascii="Times New Roman" w:hAnsi="Times New Roman"/>
          <w:sz w:val="24"/>
          <w:szCs w:val="24"/>
        </w:rPr>
        <w:t>Іванівецькому</w:t>
      </w:r>
      <w:proofErr w:type="spellEnd"/>
      <w:r w:rsidRPr="00931FD5">
        <w:rPr>
          <w:rFonts w:ascii="Times New Roman" w:hAnsi="Times New Roman"/>
          <w:sz w:val="24"/>
          <w:szCs w:val="24"/>
        </w:rPr>
        <w:t xml:space="preserve"> </w:t>
      </w:r>
    </w:p>
    <w:p w:rsidR="00931FD5" w:rsidRPr="00931FD5" w:rsidRDefault="00931FD5" w:rsidP="00931FD5">
      <w:pPr>
        <w:pStyle w:val="af1"/>
        <w:rPr>
          <w:rFonts w:ascii="Times New Roman" w:hAnsi="Times New Roman"/>
          <w:sz w:val="24"/>
          <w:szCs w:val="24"/>
        </w:rPr>
      </w:pPr>
      <w:proofErr w:type="spellStart"/>
      <w:r w:rsidRPr="00931FD5">
        <w:rPr>
          <w:rFonts w:ascii="Times New Roman" w:hAnsi="Times New Roman"/>
          <w:sz w:val="24"/>
          <w:szCs w:val="24"/>
        </w:rPr>
        <w:t>старостинському</w:t>
      </w:r>
      <w:proofErr w:type="spellEnd"/>
      <w:r w:rsidRPr="00931FD5">
        <w:rPr>
          <w:rFonts w:ascii="Times New Roman" w:hAnsi="Times New Roman"/>
          <w:sz w:val="24"/>
          <w:szCs w:val="24"/>
        </w:rPr>
        <w:t xml:space="preserve"> окрузі</w:t>
      </w:r>
    </w:p>
    <w:p w:rsidR="00931FD5" w:rsidRPr="00931FD5" w:rsidRDefault="00931FD5" w:rsidP="00931FD5">
      <w:pPr>
        <w:rPr>
          <w:sz w:val="24"/>
          <w:lang w:val="uk-UA"/>
        </w:rPr>
      </w:pPr>
      <w:r w:rsidRPr="00931FD5">
        <w:rPr>
          <w:b/>
          <w:sz w:val="24"/>
          <w:lang w:val="uk-UA"/>
        </w:rPr>
        <w:t>Василь МОЧЕРНЮК</w:t>
      </w:r>
      <w:r w:rsidRPr="00931FD5">
        <w:rPr>
          <w:sz w:val="24"/>
          <w:lang w:val="uk-UA"/>
        </w:rPr>
        <w:tab/>
      </w:r>
      <w:r w:rsidRPr="00931FD5">
        <w:rPr>
          <w:sz w:val="24"/>
          <w:lang w:val="uk-UA"/>
        </w:rPr>
        <w:tab/>
      </w:r>
      <w:r w:rsidRPr="00931FD5">
        <w:rPr>
          <w:sz w:val="24"/>
          <w:lang w:val="uk-UA"/>
        </w:rPr>
        <w:tab/>
      </w:r>
      <w:r w:rsidRPr="00931FD5">
        <w:rPr>
          <w:sz w:val="24"/>
          <w:lang w:val="uk-UA"/>
        </w:rPr>
        <w:tab/>
        <w:t xml:space="preserve">                        </w:t>
      </w:r>
      <w:r>
        <w:rPr>
          <w:sz w:val="24"/>
          <w:lang w:val="uk-UA"/>
        </w:rPr>
        <w:t xml:space="preserve">               </w:t>
      </w:r>
      <w:r w:rsidRPr="00931FD5">
        <w:rPr>
          <w:sz w:val="24"/>
          <w:lang w:val="uk-UA"/>
        </w:rPr>
        <w:t xml:space="preserve">        "___"_____202</w:t>
      </w:r>
      <w:r w:rsidR="000E5E0E">
        <w:rPr>
          <w:sz w:val="24"/>
          <w:lang w:val="uk-UA"/>
        </w:rPr>
        <w:t>4</w:t>
      </w:r>
      <w:r w:rsidRPr="00931FD5">
        <w:rPr>
          <w:sz w:val="24"/>
          <w:lang w:val="uk-UA"/>
        </w:rPr>
        <w:t>р.</w:t>
      </w:r>
    </w:p>
    <w:p w:rsidR="004D59AB" w:rsidRPr="00931FD5"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Заступник начальника</w:t>
      </w:r>
    </w:p>
    <w:p w:rsidR="004D59AB" w:rsidRPr="008E782A" w:rsidRDefault="004D59AB" w:rsidP="004D59AB">
      <w:pPr>
        <w:rPr>
          <w:sz w:val="24"/>
          <w:lang w:val="uk-UA" w:eastAsia="zh-CN"/>
        </w:rPr>
      </w:pPr>
      <w:r w:rsidRPr="008E782A">
        <w:rPr>
          <w:sz w:val="24"/>
          <w:lang w:val="uk-UA" w:eastAsia="zh-CN"/>
        </w:rPr>
        <w:t xml:space="preserve">юридичного відділу </w:t>
      </w:r>
    </w:p>
    <w:p w:rsidR="004D59AB" w:rsidRPr="008E782A" w:rsidRDefault="004D59AB" w:rsidP="004D59AB">
      <w:pPr>
        <w:rPr>
          <w:sz w:val="24"/>
          <w:lang w:val="uk-UA" w:eastAsia="zh-CN"/>
        </w:rPr>
      </w:pPr>
      <w:r w:rsidRPr="008E782A">
        <w:rPr>
          <w:sz w:val="24"/>
          <w:lang w:val="uk-UA" w:eastAsia="zh-CN"/>
        </w:rPr>
        <w:t xml:space="preserve">міської ради </w:t>
      </w:r>
    </w:p>
    <w:p w:rsidR="004D59AB" w:rsidRPr="008E782A" w:rsidRDefault="004D59AB" w:rsidP="004D59AB">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0093496E" w:rsidRPr="008E782A">
        <w:rPr>
          <w:sz w:val="24"/>
          <w:lang w:val="uk-UA" w:eastAsia="zh-CN"/>
        </w:rPr>
        <w:tab/>
      </w:r>
      <w:r w:rsidR="0093496E" w:rsidRPr="008E782A">
        <w:rPr>
          <w:sz w:val="24"/>
          <w:lang w:val="uk-UA" w:eastAsia="zh-CN"/>
        </w:rPr>
        <w:tab/>
      </w:r>
      <w:r w:rsidR="0093496E" w:rsidRPr="008E782A">
        <w:rPr>
          <w:sz w:val="24"/>
          <w:lang w:val="uk-UA" w:eastAsia="zh-CN"/>
        </w:rPr>
        <w:tab/>
      </w:r>
      <w:r w:rsidR="008E782A">
        <w:rPr>
          <w:sz w:val="24"/>
          <w:lang w:val="uk-UA" w:eastAsia="zh-CN"/>
        </w:rPr>
        <w:t xml:space="preserve">           </w:t>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Pr="008E782A" w:rsidRDefault="004D59AB" w:rsidP="004D59AB">
      <w:pPr>
        <w:rPr>
          <w:sz w:val="24"/>
          <w:lang w:val="uk-UA" w:eastAsia="zh-CN"/>
        </w:rPr>
      </w:pPr>
      <w:r w:rsidRPr="008E782A">
        <w:rPr>
          <w:sz w:val="24"/>
          <w:lang w:val="uk-UA" w:eastAsia="zh-CN"/>
        </w:rPr>
        <w:t xml:space="preserve">Начальник управління «Секретаріат ради» </w:t>
      </w:r>
    </w:p>
    <w:p w:rsidR="004D59AB" w:rsidRPr="008E782A" w:rsidRDefault="004D59AB" w:rsidP="004D59AB">
      <w:pPr>
        <w:rPr>
          <w:b/>
          <w:sz w:val="24"/>
          <w:lang w:val="uk-UA" w:eastAsia="zh-CN"/>
        </w:rPr>
      </w:pPr>
      <w:r w:rsidRPr="008E782A">
        <w:rPr>
          <w:sz w:val="24"/>
          <w:lang w:val="uk-UA" w:eastAsia="zh-CN"/>
        </w:rPr>
        <w:t>міської ради</w:t>
      </w:r>
    </w:p>
    <w:p w:rsidR="004D59AB" w:rsidRPr="008E782A" w:rsidRDefault="004D59AB" w:rsidP="004D59AB">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rPr>
          <w:sz w:val="24"/>
          <w:lang w:val="uk-UA" w:eastAsia="zh-CN"/>
        </w:rPr>
      </w:pPr>
    </w:p>
    <w:p w:rsidR="004D59AB" w:rsidRPr="008E782A" w:rsidRDefault="004D59AB" w:rsidP="004D59AB">
      <w:pPr>
        <w:jc w:val="both"/>
        <w:rPr>
          <w:sz w:val="24"/>
          <w:lang w:val="uk-UA" w:eastAsia="zh-CN"/>
        </w:rPr>
      </w:pPr>
      <w:r w:rsidRPr="008E782A">
        <w:rPr>
          <w:sz w:val="24"/>
          <w:lang w:val="uk-UA" w:eastAsia="zh-CN"/>
        </w:rPr>
        <w:t xml:space="preserve">Уповноважена особа з питань </w:t>
      </w:r>
    </w:p>
    <w:p w:rsidR="004D59AB" w:rsidRPr="008E782A" w:rsidRDefault="004D59AB" w:rsidP="004D59AB">
      <w:pPr>
        <w:jc w:val="both"/>
        <w:rPr>
          <w:sz w:val="24"/>
          <w:lang w:val="uk-UA" w:eastAsia="zh-CN"/>
        </w:rPr>
      </w:pPr>
      <w:r w:rsidRPr="008E782A">
        <w:rPr>
          <w:sz w:val="24"/>
          <w:lang w:val="uk-UA" w:eastAsia="zh-CN"/>
        </w:rPr>
        <w:t>запобігання та виявлення корупції</w:t>
      </w:r>
    </w:p>
    <w:p w:rsidR="004D59AB" w:rsidRPr="008E782A" w:rsidRDefault="004D59AB" w:rsidP="004D59AB">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Начальник відділу моніторингу та енергозбереження </w:t>
      </w:r>
    </w:p>
    <w:p w:rsidR="004D59AB" w:rsidRPr="008E782A" w:rsidRDefault="004D59AB" w:rsidP="004D59AB">
      <w:pPr>
        <w:rPr>
          <w:sz w:val="24"/>
          <w:lang w:val="uk-UA" w:eastAsia="zh-CN"/>
        </w:rPr>
      </w:pPr>
      <w:r w:rsidRPr="008E782A">
        <w:rPr>
          <w:sz w:val="24"/>
          <w:lang w:val="uk-UA" w:eastAsia="zh-CN"/>
        </w:rPr>
        <w:t>управління економіки міської ради</w:t>
      </w:r>
    </w:p>
    <w:p w:rsidR="004D59AB" w:rsidRPr="008E782A" w:rsidRDefault="004D59AB" w:rsidP="004D59AB">
      <w:pPr>
        <w:rPr>
          <w:b/>
          <w:sz w:val="24"/>
          <w:lang w:val="uk-UA" w:eastAsia="zh-CN"/>
        </w:rPr>
      </w:pPr>
      <w:r w:rsidRPr="008E782A">
        <w:rPr>
          <w:b/>
          <w:sz w:val="24"/>
          <w:lang w:val="uk-UA" w:eastAsia="zh-CN"/>
        </w:rPr>
        <w:t xml:space="preserve">Марина ГРАБ            </w:t>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0093496E"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Начальник управління містобудування</w:t>
      </w:r>
    </w:p>
    <w:p w:rsidR="004D59AB" w:rsidRPr="008E782A" w:rsidRDefault="004D59AB" w:rsidP="004D59AB">
      <w:pPr>
        <w:rPr>
          <w:sz w:val="24"/>
          <w:lang w:val="uk-UA" w:eastAsia="zh-CN"/>
        </w:rPr>
      </w:pPr>
      <w:r w:rsidRPr="008E782A">
        <w:rPr>
          <w:sz w:val="24"/>
          <w:lang w:val="uk-UA" w:eastAsia="zh-CN"/>
        </w:rPr>
        <w:t>міської ради</w:t>
      </w:r>
    </w:p>
    <w:p w:rsidR="004D59AB" w:rsidRPr="008E782A" w:rsidRDefault="004D59AB" w:rsidP="004D59AB">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Pr="008E782A">
        <w:rPr>
          <w:b/>
          <w:sz w:val="24"/>
          <w:lang w:val="uk-UA" w:eastAsia="zh-CN"/>
        </w:rPr>
        <w:tab/>
      </w:r>
      <w:bookmarkStart w:id="5" w:name="_Hlk82156469"/>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8E782A" w:rsidP="004D59AB">
      <w:pPr>
        <w:rPr>
          <w:sz w:val="24"/>
          <w:lang w:val="uk-UA" w:eastAsia="zh-CN"/>
        </w:rPr>
      </w:pPr>
      <w:r>
        <w:rPr>
          <w:sz w:val="24"/>
          <w:lang w:val="uk-UA" w:eastAsia="zh-CN"/>
        </w:rPr>
        <w:t xml:space="preserve">       </w:t>
      </w:r>
    </w:p>
    <w:bookmarkEnd w:id="5"/>
    <w:p w:rsidR="004D59AB" w:rsidRPr="008E782A" w:rsidRDefault="004D59AB" w:rsidP="004D59AB">
      <w:pPr>
        <w:rPr>
          <w:sz w:val="24"/>
          <w:lang w:val="uk-UA" w:eastAsia="zh-CN"/>
        </w:rPr>
      </w:pPr>
      <w:r w:rsidRPr="008E782A">
        <w:rPr>
          <w:sz w:val="24"/>
          <w:lang w:val="uk-UA" w:eastAsia="zh-CN"/>
        </w:rPr>
        <w:t>В.о. начальника управління земельних відносин</w:t>
      </w:r>
    </w:p>
    <w:p w:rsidR="004D59AB" w:rsidRPr="008E782A" w:rsidRDefault="004D59AB" w:rsidP="004D59AB">
      <w:pPr>
        <w:rPr>
          <w:b/>
          <w:sz w:val="24"/>
          <w:lang w:val="uk-UA" w:eastAsia="zh-CN"/>
        </w:rPr>
      </w:pPr>
      <w:r w:rsidRPr="008E782A">
        <w:rPr>
          <w:sz w:val="24"/>
          <w:lang w:val="uk-UA" w:eastAsia="zh-CN"/>
        </w:rPr>
        <w:t>та майнових ресурсів міської ради</w:t>
      </w:r>
    </w:p>
    <w:p w:rsidR="004D59AB" w:rsidRPr="008E782A" w:rsidRDefault="004D59AB" w:rsidP="004D59AB">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ab/>
      </w:r>
      <w:r w:rsidR="0093496E" w:rsidRPr="008E782A">
        <w:rPr>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4D59AB" w:rsidRPr="008E782A" w:rsidRDefault="004D59AB" w:rsidP="004D59AB">
      <w:pPr>
        <w:jc w:val="both"/>
        <w:rPr>
          <w:sz w:val="24"/>
          <w:lang w:val="uk-UA" w:eastAsia="zh-CN"/>
        </w:rPr>
      </w:pPr>
    </w:p>
    <w:p w:rsidR="008E782A" w:rsidRPr="008E782A" w:rsidRDefault="008E782A" w:rsidP="00D4013B">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D4013B">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D4013B">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D4013B">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D4013B">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w:t>
      </w:r>
      <w:r w:rsidR="000E5E0E">
        <w:rPr>
          <w:sz w:val="24"/>
          <w:lang w:val="uk-UA" w:eastAsia="zh-CN"/>
        </w:rPr>
        <w:t>4</w:t>
      </w:r>
      <w:r w:rsidRPr="008E782A">
        <w:rPr>
          <w:sz w:val="24"/>
          <w:lang w:eastAsia="zh-CN"/>
        </w:rPr>
        <w:t>р</w:t>
      </w:r>
      <w:r w:rsidRPr="00337538">
        <w:rPr>
          <w:szCs w:val="28"/>
          <w:lang w:eastAsia="zh-CN"/>
        </w:rPr>
        <w:t>.</w:t>
      </w:r>
    </w:p>
    <w:tbl>
      <w:tblPr>
        <w:tblW w:w="0" w:type="auto"/>
        <w:jc w:val="center"/>
        <w:tblLayout w:type="fixed"/>
        <w:tblLook w:val="01E0" w:firstRow="1" w:lastRow="1" w:firstColumn="1" w:lastColumn="1" w:noHBand="0" w:noVBand="0"/>
      </w:tblPr>
      <w:tblGrid>
        <w:gridCol w:w="3944"/>
        <w:gridCol w:w="1443"/>
        <w:gridCol w:w="3616"/>
      </w:tblGrid>
      <w:tr w:rsidR="00FF7201" w:rsidRPr="00217F14" w:rsidTr="00D4013B">
        <w:trPr>
          <w:jc w:val="center"/>
        </w:trPr>
        <w:tc>
          <w:tcPr>
            <w:tcW w:w="3944" w:type="dxa"/>
            <w:vAlign w:val="center"/>
          </w:tcPr>
          <w:p w:rsidR="00FF7201" w:rsidRDefault="00FF7201" w:rsidP="00D4013B">
            <w:pPr>
              <w:rPr>
                <w:b/>
                <w:i/>
              </w:rPr>
            </w:pPr>
            <w:r w:rsidRPr="0074368A">
              <w:rPr>
                <w:b/>
                <w:i/>
              </w:rPr>
              <w:lastRenderedPageBreak/>
              <w:t xml:space="preserve">                     </w:t>
            </w: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Pr="0074368A" w:rsidRDefault="00FF7201" w:rsidP="00D4013B">
            <w:pPr>
              <w:rPr>
                <w:b/>
                <w:i/>
              </w:rPr>
            </w:pPr>
            <w:r w:rsidRPr="0074368A">
              <w:rPr>
                <w:b/>
                <w:i/>
              </w:rPr>
              <w:t xml:space="preserve">         </w:t>
            </w:r>
          </w:p>
          <w:p w:rsidR="00FF7201" w:rsidRPr="00217F14" w:rsidRDefault="00FF7201" w:rsidP="00D4013B">
            <w:pPr>
              <w:jc w:val="right"/>
              <w:rPr>
                <w:b/>
                <w:i/>
              </w:rPr>
            </w:pPr>
            <w:r w:rsidRPr="00217F14">
              <w:rPr>
                <w:b/>
                <w:i/>
              </w:rPr>
              <w:t>УКРАЇНА</w:t>
            </w:r>
          </w:p>
        </w:tc>
        <w:tc>
          <w:tcPr>
            <w:tcW w:w="1443" w:type="dxa"/>
            <w:vAlign w:val="center"/>
          </w:tcPr>
          <w:p w:rsidR="00FF7201" w:rsidRPr="00CF3090" w:rsidRDefault="00FF7201" w:rsidP="00D4013B">
            <w:pPr>
              <w:tabs>
                <w:tab w:val="left" w:pos="913"/>
              </w:tabs>
              <w:ind w:right="-117" w:hanging="108"/>
              <w:jc w:val="center"/>
              <w:rPr>
                <w:b/>
                <w:i/>
                <w:sz w:val="16"/>
              </w:rPr>
            </w:pPr>
            <w:r w:rsidRPr="00CF3090">
              <w:rPr>
                <w:i/>
                <w:sz w:val="16"/>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grayscale="t"/>
                </v:shape>
                <o:OLEObject Type="Embed" ProgID="Word.Picture.8" ShapeID="_x0000_i1025" DrawAspect="Content" ObjectID="_1768113485" r:id="rId10"/>
              </w:object>
            </w:r>
            <w:r w:rsidRPr="00CF3090">
              <w:rPr>
                <w:i/>
                <w:sz w:val="16"/>
                <w:lang w:val="en-US"/>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FF7201" w:rsidRPr="00E8458F" w:rsidTr="00D4013B">
              <w:trPr>
                <w:trHeight w:val="983"/>
              </w:trPr>
              <w:tc>
                <w:tcPr>
                  <w:tcW w:w="4673" w:type="dxa"/>
                </w:tcPr>
                <w:p w:rsidR="00FF7201" w:rsidRPr="0029124A" w:rsidRDefault="00FF7201" w:rsidP="00D4013B">
                  <w:pPr>
                    <w:ind w:left="600" w:firstLine="142"/>
                    <w:rPr>
                      <w:sz w:val="24"/>
                    </w:rPr>
                  </w:pPr>
                  <w:r w:rsidRPr="0029124A">
                    <w:rPr>
                      <w:sz w:val="24"/>
                    </w:rPr>
                    <w:t>ЗАТВЕРДЖЕНО:</w:t>
                  </w:r>
                </w:p>
                <w:p w:rsidR="00FF7201" w:rsidRPr="0029124A" w:rsidRDefault="00FF7201" w:rsidP="00D4013B">
                  <w:pPr>
                    <w:ind w:left="600" w:firstLine="142"/>
                    <w:rPr>
                      <w:sz w:val="24"/>
                    </w:rPr>
                  </w:pPr>
                  <w:proofErr w:type="spellStart"/>
                  <w:r w:rsidRPr="0029124A">
                    <w:rPr>
                      <w:sz w:val="24"/>
                    </w:rPr>
                    <w:t>рішення</w:t>
                  </w:r>
                  <w:proofErr w:type="spellEnd"/>
                  <w:r w:rsidRPr="0029124A">
                    <w:rPr>
                      <w:sz w:val="24"/>
                    </w:rPr>
                    <w:t xml:space="preserve"> </w:t>
                  </w:r>
                  <w:proofErr w:type="spellStart"/>
                  <w:r w:rsidRPr="0029124A">
                    <w:rPr>
                      <w:sz w:val="24"/>
                    </w:rPr>
                    <w:t>міської</w:t>
                  </w:r>
                  <w:proofErr w:type="spellEnd"/>
                  <w:r w:rsidRPr="0029124A">
                    <w:rPr>
                      <w:sz w:val="24"/>
                    </w:rPr>
                    <w:t xml:space="preserve"> ради </w:t>
                  </w:r>
                </w:p>
                <w:p w:rsidR="00FF7201" w:rsidRPr="00E8458F" w:rsidRDefault="00FF7201" w:rsidP="00D4013B">
                  <w:pPr>
                    <w:ind w:left="600" w:firstLine="142"/>
                    <w:rPr>
                      <w:b/>
                      <w:sz w:val="22"/>
                    </w:rPr>
                  </w:pPr>
                  <w:proofErr w:type="spellStart"/>
                  <w:r w:rsidRPr="0029124A">
                    <w:rPr>
                      <w:sz w:val="24"/>
                    </w:rPr>
                    <w:t>від</w:t>
                  </w:r>
                  <w:proofErr w:type="spellEnd"/>
                  <w:r w:rsidRPr="0029124A">
                    <w:rPr>
                      <w:sz w:val="24"/>
                    </w:rPr>
                    <w:t xml:space="preserve"> ___________ №</w:t>
                  </w:r>
                  <w:r>
                    <w:rPr>
                      <w:sz w:val="24"/>
                    </w:rPr>
                    <w:t>___</w:t>
                  </w:r>
                  <w:r w:rsidRPr="0029124A">
                    <w:rPr>
                      <w:sz w:val="24"/>
                    </w:rPr>
                    <w:t>________</w:t>
                  </w:r>
                </w:p>
              </w:tc>
            </w:tr>
          </w:tbl>
          <w:p w:rsidR="00FF7201" w:rsidRPr="00217F14" w:rsidRDefault="00FF7201" w:rsidP="00D4013B">
            <w:pPr>
              <w:rPr>
                <w:b/>
                <w:i/>
              </w:rPr>
            </w:pPr>
          </w:p>
          <w:p w:rsidR="00FF7201" w:rsidRDefault="00FF7201" w:rsidP="00D4013B">
            <w:pPr>
              <w:rPr>
                <w:b/>
                <w:i/>
              </w:rPr>
            </w:pPr>
          </w:p>
          <w:p w:rsidR="00FF7201" w:rsidRPr="00217F14" w:rsidRDefault="00FF7201" w:rsidP="00D4013B">
            <w:pPr>
              <w:rPr>
                <w:b/>
                <w:i/>
              </w:rPr>
            </w:pPr>
            <w:r w:rsidRPr="00217F14">
              <w:rPr>
                <w:b/>
                <w:i/>
                <w:lang w:val="en-US"/>
              </w:rPr>
              <w:t>UKRAINE</w:t>
            </w:r>
          </w:p>
        </w:tc>
      </w:tr>
    </w:tbl>
    <w:p w:rsidR="00FF7201" w:rsidRPr="00DF5B87" w:rsidRDefault="00FF7201" w:rsidP="00FF7201">
      <w:pPr>
        <w:jc w:val="center"/>
        <w:rPr>
          <w:rFonts w:ascii="Bookman Old Style" w:hAnsi="Bookman Old Style"/>
          <w:b/>
          <w:i/>
          <w:sz w:val="24"/>
          <w:szCs w:val="28"/>
        </w:rPr>
      </w:pPr>
      <w:r w:rsidRPr="00DF5B87">
        <w:rPr>
          <w:rFonts w:ascii="Bookman Old Style" w:hAnsi="Bookman Old Style"/>
          <w:b/>
          <w:i/>
          <w:sz w:val="24"/>
          <w:szCs w:val="28"/>
        </w:rPr>
        <w:t>ДОГОВІР</w:t>
      </w:r>
    </w:p>
    <w:p w:rsidR="00FF7201" w:rsidRPr="00DF5B87" w:rsidRDefault="00FF7201" w:rsidP="00FF7201">
      <w:pPr>
        <w:jc w:val="center"/>
        <w:rPr>
          <w:i/>
          <w:sz w:val="4"/>
          <w:szCs w:val="6"/>
        </w:rPr>
      </w:pPr>
      <w:r w:rsidRPr="00DF5B87">
        <w:rPr>
          <w:rFonts w:ascii="Bookman Old Style" w:hAnsi="Bookman Old Style"/>
          <w:b/>
          <w:i/>
          <w:sz w:val="24"/>
          <w:szCs w:val="28"/>
        </w:rPr>
        <w:t>ОРЕНДИ ЗЕМЛІ</w:t>
      </w:r>
    </w:p>
    <w:p w:rsidR="00FF7201" w:rsidRPr="00DF5B87" w:rsidRDefault="00FF7201" w:rsidP="00FF7201">
      <w:pPr>
        <w:jc w:val="center"/>
        <w:rPr>
          <w:rFonts w:ascii="Arial" w:hAnsi="Arial" w:cs="Arial"/>
          <w:b/>
          <w:i/>
          <w:sz w:val="22"/>
        </w:rPr>
      </w:pPr>
      <w:proofErr w:type="spellStart"/>
      <w:r w:rsidRPr="00DF5B87">
        <w:rPr>
          <w:rFonts w:ascii="Arial" w:hAnsi="Arial" w:cs="Arial"/>
          <w:b/>
          <w:i/>
          <w:sz w:val="22"/>
        </w:rPr>
        <w:t>Місто</w:t>
      </w:r>
      <w:proofErr w:type="spellEnd"/>
      <w:r w:rsidRPr="00DF5B87">
        <w:rPr>
          <w:rFonts w:ascii="Arial" w:hAnsi="Arial" w:cs="Arial"/>
          <w:b/>
          <w:i/>
          <w:sz w:val="22"/>
        </w:rPr>
        <w:t xml:space="preserve"> </w:t>
      </w:r>
      <w:proofErr w:type="spellStart"/>
      <w:r w:rsidRPr="00DF5B87">
        <w:rPr>
          <w:rFonts w:ascii="Arial" w:hAnsi="Arial" w:cs="Arial"/>
          <w:b/>
          <w:i/>
          <w:sz w:val="22"/>
        </w:rPr>
        <w:t>Коломия</w:t>
      </w:r>
      <w:proofErr w:type="spellEnd"/>
      <w:r w:rsidRPr="00DF5B87">
        <w:rPr>
          <w:rFonts w:ascii="Arial" w:hAnsi="Arial" w:cs="Arial"/>
          <w:b/>
          <w:i/>
          <w:sz w:val="22"/>
        </w:rPr>
        <w:t xml:space="preserve"> </w:t>
      </w:r>
      <w:proofErr w:type="spellStart"/>
      <w:r w:rsidRPr="00DF5B87">
        <w:rPr>
          <w:rFonts w:ascii="Arial" w:hAnsi="Arial" w:cs="Arial"/>
          <w:b/>
          <w:i/>
          <w:sz w:val="22"/>
        </w:rPr>
        <w:t>Івано-Франківської</w:t>
      </w:r>
      <w:proofErr w:type="spellEnd"/>
      <w:r w:rsidRPr="00DF5B87">
        <w:rPr>
          <w:rFonts w:ascii="Arial" w:hAnsi="Arial" w:cs="Arial"/>
          <w:b/>
          <w:i/>
          <w:sz w:val="22"/>
        </w:rPr>
        <w:t xml:space="preserve"> </w:t>
      </w:r>
      <w:proofErr w:type="spellStart"/>
      <w:r w:rsidRPr="00DF5B87">
        <w:rPr>
          <w:rFonts w:ascii="Arial" w:hAnsi="Arial" w:cs="Arial"/>
          <w:b/>
          <w:i/>
          <w:sz w:val="22"/>
        </w:rPr>
        <w:t>області</w:t>
      </w:r>
      <w:proofErr w:type="spellEnd"/>
      <w:r w:rsidRPr="00DF5B87">
        <w:rPr>
          <w:rFonts w:ascii="Arial" w:hAnsi="Arial" w:cs="Arial"/>
          <w:b/>
          <w:i/>
          <w:sz w:val="22"/>
        </w:rPr>
        <w:t xml:space="preserve"> </w:t>
      </w:r>
    </w:p>
    <w:p w:rsidR="00FF7201" w:rsidRDefault="00FF7201" w:rsidP="00FF7201">
      <w:pPr>
        <w:jc w:val="center"/>
        <w:rPr>
          <w:rFonts w:ascii="Arial" w:hAnsi="Arial" w:cs="Arial"/>
          <w:b/>
          <w:i/>
          <w:sz w:val="22"/>
        </w:rPr>
      </w:pPr>
      <w:r w:rsidRPr="00DF5B87">
        <w:rPr>
          <w:rFonts w:ascii="Arial" w:hAnsi="Arial" w:cs="Arial"/>
          <w:b/>
          <w:i/>
          <w:sz w:val="22"/>
        </w:rPr>
        <w:t xml:space="preserve">_____________________ </w:t>
      </w:r>
      <w:proofErr w:type="spellStart"/>
      <w:r w:rsidRPr="00DF5B87">
        <w:rPr>
          <w:rFonts w:ascii="Arial" w:hAnsi="Arial" w:cs="Arial"/>
          <w:b/>
          <w:i/>
          <w:sz w:val="22"/>
        </w:rPr>
        <w:t>дві</w:t>
      </w:r>
      <w:proofErr w:type="spellEnd"/>
      <w:r w:rsidRPr="00DF5B87">
        <w:rPr>
          <w:rFonts w:ascii="Arial" w:hAnsi="Arial" w:cs="Arial"/>
          <w:b/>
          <w:i/>
          <w:sz w:val="22"/>
        </w:rPr>
        <w:t xml:space="preserve"> </w:t>
      </w:r>
      <w:proofErr w:type="spellStart"/>
      <w:r w:rsidRPr="00DF5B87">
        <w:rPr>
          <w:rFonts w:ascii="Arial" w:hAnsi="Arial" w:cs="Arial"/>
          <w:b/>
          <w:i/>
          <w:sz w:val="22"/>
        </w:rPr>
        <w:t>тисячі</w:t>
      </w:r>
      <w:proofErr w:type="spellEnd"/>
      <w:r w:rsidRPr="00DF5B87">
        <w:rPr>
          <w:rFonts w:ascii="Arial" w:hAnsi="Arial" w:cs="Arial"/>
          <w:b/>
          <w:i/>
          <w:sz w:val="22"/>
        </w:rPr>
        <w:t xml:space="preserve"> </w:t>
      </w:r>
      <w:proofErr w:type="spellStart"/>
      <w:r w:rsidRPr="00DF5B87">
        <w:rPr>
          <w:rFonts w:ascii="Arial" w:hAnsi="Arial" w:cs="Arial"/>
          <w:b/>
          <w:i/>
          <w:sz w:val="22"/>
        </w:rPr>
        <w:t>двадцять</w:t>
      </w:r>
      <w:proofErr w:type="spellEnd"/>
      <w:r w:rsidRPr="00DF5B87">
        <w:rPr>
          <w:rFonts w:ascii="Arial" w:hAnsi="Arial" w:cs="Arial"/>
          <w:b/>
          <w:i/>
          <w:sz w:val="22"/>
        </w:rPr>
        <w:t xml:space="preserve"> __________ року</w:t>
      </w:r>
    </w:p>
    <w:p w:rsidR="00FF7201" w:rsidRPr="00DF5B87" w:rsidRDefault="00FF7201" w:rsidP="00FF7201">
      <w:pPr>
        <w:jc w:val="center"/>
        <w:rPr>
          <w:rFonts w:ascii="Arial" w:hAnsi="Arial" w:cs="Arial"/>
          <w:b/>
          <w:i/>
          <w:sz w:val="22"/>
        </w:rPr>
      </w:pPr>
    </w:p>
    <w:p w:rsidR="00E54FBE" w:rsidRPr="00981265" w:rsidRDefault="00E54FBE" w:rsidP="00E54FBE">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E54FBE" w:rsidRPr="00981265" w:rsidTr="00D4013B">
        <w:trPr>
          <w:trHeight w:val="86"/>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E54FBE" w:rsidRPr="00981265" w:rsidTr="00D4013B">
        <w:trPr>
          <w:trHeight w:val="1055"/>
        </w:trPr>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1.</w:t>
            </w:r>
          </w:p>
        </w:tc>
        <w:tc>
          <w:tcPr>
            <w:tcW w:w="9948" w:type="dxa"/>
          </w:tcPr>
          <w:p w:rsidR="00E54FBE" w:rsidRPr="00981265" w:rsidRDefault="00E54FBE" w:rsidP="00D4013B">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 xml:space="preserve">:__:___:_____ реєстраційний номер об'єкта нерухомого майна: ________________________________________________, вид цільового призначення земель: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________________________________________________________________________________________________ ________________________________________________________________________________________________.</w:t>
            </w:r>
          </w:p>
        </w:tc>
      </w:tr>
      <w:tr w:rsidR="00E54FBE" w:rsidRPr="00981265" w:rsidTr="00D4013B">
        <w:trPr>
          <w:trHeight w:val="297"/>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2.</w:t>
            </w:r>
          </w:p>
        </w:tc>
        <w:tc>
          <w:tcPr>
            <w:tcW w:w="9948" w:type="dxa"/>
          </w:tcPr>
          <w:p w:rsidR="00E54FBE" w:rsidRPr="00981265" w:rsidRDefault="00E54FBE" w:rsidP="00D4013B">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E54FBE" w:rsidRPr="00906F9E" w:rsidTr="00D4013B">
        <w:trPr>
          <w:trHeight w:val="313"/>
        </w:trPr>
        <w:tc>
          <w:tcPr>
            <w:tcW w:w="542" w:type="dxa"/>
            <w:gridSpan w:val="3"/>
            <w:tcMar>
              <w:right w:w="0" w:type="dxa"/>
            </w:tcMar>
            <w:vAlign w:val="center"/>
          </w:tcPr>
          <w:p w:rsidR="00E54FBE" w:rsidRPr="00981265" w:rsidRDefault="00E54FBE" w:rsidP="00D4013B">
            <w:pPr>
              <w:ind w:right="-2" w:firstLine="284"/>
              <w:jc w:val="right"/>
              <w:rPr>
                <w:b/>
                <w:sz w:val="20"/>
                <w:szCs w:val="20"/>
                <w:lang w:val="uk-UA"/>
              </w:rPr>
            </w:pPr>
            <w:r w:rsidRPr="00981265">
              <w:rPr>
                <w:b/>
                <w:sz w:val="20"/>
                <w:szCs w:val="20"/>
                <w:lang w:val="uk-UA"/>
              </w:rPr>
              <w:t>3.</w:t>
            </w:r>
          </w:p>
        </w:tc>
        <w:tc>
          <w:tcPr>
            <w:tcW w:w="9948" w:type="dxa"/>
            <w:vAlign w:val="center"/>
          </w:tcPr>
          <w:p w:rsidR="00E54FBE" w:rsidRPr="00981265" w:rsidRDefault="00E54FBE" w:rsidP="00D4013B">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4.</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5.</w:t>
            </w:r>
          </w:p>
        </w:tc>
        <w:tc>
          <w:tcPr>
            <w:tcW w:w="9948" w:type="dxa"/>
          </w:tcPr>
          <w:p w:rsidR="00E54FBE" w:rsidRPr="00981265" w:rsidRDefault="00872DA5" w:rsidP="00D4013B">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6.</w:t>
            </w:r>
          </w:p>
        </w:tc>
        <w:tc>
          <w:tcPr>
            <w:tcW w:w="9948" w:type="dxa"/>
          </w:tcPr>
          <w:p w:rsidR="00E54FBE" w:rsidRPr="00981265" w:rsidRDefault="00E54FBE" w:rsidP="00D4013B">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E54FBE" w:rsidRPr="00906F9E"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7.</w:t>
            </w:r>
          </w:p>
        </w:tc>
        <w:tc>
          <w:tcPr>
            <w:tcW w:w="9948" w:type="dxa"/>
          </w:tcPr>
          <w:p w:rsidR="00E54FBE" w:rsidRPr="00981265" w:rsidRDefault="00E54FBE" w:rsidP="00D4013B">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E54FBE" w:rsidRPr="00981265" w:rsidTr="00D4013B">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8.</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E54FBE" w:rsidRPr="00981265" w:rsidRDefault="00E54FBE" w:rsidP="00D4013B">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E54FBE" w:rsidRPr="00981265" w:rsidTr="00D4013B">
        <w:trPr>
          <w:trHeight w:val="140"/>
        </w:trPr>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Орендна плата</w:t>
            </w:r>
          </w:p>
        </w:tc>
      </w:tr>
      <w:tr w:rsidR="00E54FBE" w:rsidRPr="00906F9E"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9.</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E54FBE" w:rsidRPr="00906F9E"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10.</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E54FBE" w:rsidRPr="00981265"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11.</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починаючи з наступного року – відповідно до Податкового кодексу України.</w:t>
            </w:r>
          </w:p>
        </w:tc>
      </w:tr>
      <w:tr w:rsidR="00E54FBE" w:rsidRPr="00981265" w:rsidTr="00D4013B">
        <w:trPr>
          <w:trHeight w:val="1325"/>
        </w:trPr>
        <w:tc>
          <w:tcPr>
            <w:tcW w:w="358" w:type="dxa"/>
            <w:tcMar>
              <w:right w:w="0" w:type="dxa"/>
            </w:tcMar>
          </w:tcPr>
          <w:p w:rsidR="00E54FBE" w:rsidRPr="00981265" w:rsidRDefault="00E54FBE" w:rsidP="00D4013B">
            <w:pPr>
              <w:ind w:right="-2"/>
              <w:jc w:val="right"/>
              <w:rPr>
                <w:b/>
                <w:sz w:val="20"/>
                <w:szCs w:val="20"/>
                <w:lang w:val="uk-UA"/>
              </w:rPr>
            </w:pPr>
            <w:r w:rsidRPr="00981265">
              <w:rPr>
                <w:b/>
                <w:sz w:val="20"/>
                <w:szCs w:val="20"/>
                <w:lang w:val="uk-UA"/>
              </w:rPr>
              <w:lastRenderedPageBreak/>
              <w:t>12.</w:t>
            </w:r>
          </w:p>
        </w:tc>
        <w:tc>
          <w:tcPr>
            <w:tcW w:w="10132" w:type="dxa"/>
            <w:gridSpan w:val="3"/>
          </w:tcPr>
          <w:p w:rsidR="00E54FBE" w:rsidRPr="00981265" w:rsidRDefault="00E54FBE" w:rsidP="00D4013B">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E54FBE" w:rsidRPr="00981265" w:rsidRDefault="00E54FBE" w:rsidP="00D4013B">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13.</w:t>
            </w:r>
          </w:p>
        </w:tc>
        <w:tc>
          <w:tcPr>
            <w:tcW w:w="9948" w:type="dxa"/>
          </w:tcPr>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14.</w:t>
            </w:r>
          </w:p>
        </w:tc>
        <w:tc>
          <w:tcPr>
            <w:tcW w:w="9948" w:type="dxa"/>
          </w:tcPr>
          <w:p w:rsidR="00E54FBE" w:rsidRPr="00981265" w:rsidRDefault="00E54FBE" w:rsidP="00D4013B">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для</w:t>
            </w:r>
            <w:r w:rsidRPr="00981265">
              <w:rPr>
                <w:sz w:val="20"/>
                <w:szCs w:val="20"/>
                <w:lang w:val="uk-UA"/>
              </w:rPr>
              <w:t>__________________________________________________________ ________________________________________________________________________________________________</w:t>
            </w:r>
            <w:r w:rsidRPr="00981265">
              <w:rPr>
                <w:spacing w:val="2"/>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15.</w:t>
            </w:r>
          </w:p>
        </w:tc>
        <w:tc>
          <w:tcPr>
            <w:tcW w:w="9948" w:type="dxa"/>
          </w:tcPr>
          <w:p w:rsidR="00E54FBE" w:rsidRPr="00981265" w:rsidRDefault="00E54FBE" w:rsidP="00D4013B">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16.</w:t>
            </w:r>
          </w:p>
        </w:tc>
        <w:tc>
          <w:tcPr>
            <w:tcW w:w="9948" w:type="dxa"/>
          </w:tcPr>
          <w:p w:rsidR="00E54FBE" w:rsidRPr="00981265" w:rsidRDefault="00E54FBE" w:rsidP="00D4013B">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 xml:space="preserve">17. </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E54FBE" w:rsidRPr="00981265" w:rsidRDefault="00E54FBE" w:rsidP="00D4013B">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E54FBE" w:rsidRPr="00981265" w:rsidTr="00D4013B">
        <w:tc>
          <w:tcPr>
            <w:tcW w:w="542" w:type="dxa"/>
            <w:gridSpan w:val="3"/>
            <w:tcMar>
              <w:right w:w="0" w:type="dxa"/>
            </w:tcMar>
          </w:tcPr>
          <w:p w:rsidR="00E54FBE" w:rsidRPr="00981265" w:rsidRDefault="00E54FBE" w:rsidP="00D4013B">
            <w:pPr>
              <w:ind w:right="-2" w:firstLine="284"/>
              <w:jc w:val="center"/>
              <w:rPr>
                <w:b/>
                <w:bCs/>
                <w:spacing w:val="-2"/>
                <w:sz w:val="20"/>
                <w:szCs w:val="20"/>
                <w:lang w:val="uk-UA"/>
              </w:rPr>
            </w:pPr>
          </w:p>
        </w:tc>
        <w:tc>
          <w:tcPr>
            <w:tcW w:w="9948" w:type="dxa"/>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18.</w:t>
            </w:r>
          </w:p>
        </w:tc>
        <w:tc>
          <w:tcPr>
            <w:tcW w:w="9948" w:type="dxa"/>
          </w:tcPr>
          <w:p w:rsidR="00E54FBE" w:rsidRPr="00981265" w:rsidRDefault="00E54FBE" w:rsidP="00D4013B">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19.</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20</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pacing w:val="2"/>
                <w:sz w:val="20"/>
                <w:szCs w:val="20"/>
                <w:lang w:val="uk-UA"/>
              </w:rPr>
            </w:pP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21.</w:t>
            </w:r>
          </w:p>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E54FBE" w:rsidRPr="00981265" w:rsidRDefault="00E54FBE" w:rsidP="00D4013B">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22.</w:t>
            </w:r>
          </w:p>
        </w:tc>
        <w:tc>
          <w:tcPr>
            <w:tcW w:w="9948" w:type="dxa"/>
          </w:tcPr>
          <w:p w:rsidR="00E54FBE" w:rsidRPr="00981265" w:rsidRDefault="00E54FBE" w:rsidP="00D4013B">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23.</w:t>
            </w:r>
          </w:p>
        </w:tc>
        <w:tc>
          <w:tcPr>
            <w:tcW w:w="9948" w:type="dxa"/>
          </w:tcPr>
          <w:p w:rsidR="00E54FBE" w:rsidRPr="00981265" w:rsidRDefault="00E54FBE" w:rsidP="00D4013B">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24.</w:t>
            </w:r>
          </w:p>
        </w:tc>
        <w:tc>
          <w:tcPr>
            <w:tcW w:w="9948" w:type="dxa"/>
          </w:tcPr>
          <w:p w:rsidR="00E54FBE" w:rsidRPr="00981265" w:rsidRDefault="00E54FBE" w:rsidP="00D4013B">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E54FBE" w:rsidRPr="00981265" w:rsidRDefault="00E54FBE" w:rsidP="00D4013B">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54FBE" w:rsidRPr="00981265" w:rsidRDefault="00E54FBE" w:rsidP="00D4013B">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25.</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26.</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E54FBE" w:rsidRPr="00981265" w:rsidTr="00D4013B">
        <w:trPr>
          <w:trHeight w:val="481"/>
        </w:trPr>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27.</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E54FBE" w:rsidRPr="00981265" w:rsidTr="00D4013B">
        <w:trPr>
          <w:trHeight w:val="271"/>
        </w:trPr>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28.</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lastRenderedPageBreak/>
              <w:t>29.</w:t>
            </w:r>
          </w:p>
        </w:tc>
        <w:tc>
          <w:tcPr>
            <w:tcW w:w="9948" w:type="dxa"/>
          </w:tcPr>
          <w:p w:rsidR="00E54FBE" w:rsidRPr="00981265" w:rsidRDefault="00E54FBE" w:rsidP="00D4013B">
            <w:pPr>
              <w:ind w:right="-2"/>
              <w:rPr>
                <w:b/>
                <w:sz w:val="20"/>
                <w:szCs w:val="20"/>
                <w:lang w:val="uk-UA"/>
              </w:rPr>
            </w:pPr>
            <w:r w:rsidRPr="00981265">
              <w:rPr>
                <w:b/>
                <w:sz w:val="20"/>
                <w:szCs w:val="20"/>
                <w:lang w:val="uk-UA"/>
              </w:rPr>
              <w:t>Обов'язки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E54FBE" w:rsidRPr="00906F9E"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30.</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E54FBE" w:rsidRPr="00981265" w:rsidTr="00D4013B">
        <w:tc>
          <w:tcPr>
            <w:tcW w:w="426" w:type="dxa"/>
            <w:gridSpan w:val="2"/>
            <w:tcMar>
              <w:right w:w="0" w:type="dxa"/>
            </w:tcMar>
          </w:tcPr>
          <w:p w:rsidR="00E54FBE" w:rsidRPr="00981265" w:rsidRDefault="00E54FBE" w:rsidP="00D4013B">
            <w:pPr>
              <w:ind w:right="-2"/>
              <w:rPr>
                <w:b/>
                <w:sz w:val="20"/>
                <w:szCs w:val="20"/>
                <w:lang w:val="uk-UA"/>
              </w:rPr>
            </w:pPr>
            <w:r w:rsidRPr="00981265">
              <w:rPr>
                <w:b/>
                <w:sz w:val="20"/>
                <w:szCs w:val="20"/>
                <w:lang w:val="uk-UA"/>
              </w:rPr>
              <w:t>31.</w:t>
            </w:r>
          </w:p>
        </w:tc>
        <w:tc>
          <w:tcPr>
            <w:tcW w:w="10064" w:type="dxa"/>
            <w:gridSpan w:val="2"/>
          </w:tcPr>
          <w:p w:rsidR="00E54FBE" w:rsidRPr="00981265" w:rsidRDefault="00E54FBE" w:rsidP="00D4013B">
            <w:pPr>
              <w:ind w:right="-2"/>
              <w:jc w:val="both"/>
              <w:rPr>
                <w:b/>
                <w:spacing w:val="4"/>
                <w:sz w:val="20"/>
                <w:szCs w:val="20"/>
                <w:lang w:val="uk-UA"/>
              </w:rPr>
            </w:pPr>
            <w:r w:rsidRPr="00981265">
              <w:rPr>
                <w:b/>
                <w:spacing w:val="4"/>
                <w:sz w:val="20"/>
                <w:szCs w:val="20"/>
                <w:lang w:val="uk-UA"/>
              </w:rPr>
              <w:t>Обов'язки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E54FBE"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E54FBE" w:rsidRPr="00981265" w:rsidRDefault="00E54FBE" w:rsidP="00D4013B">
            <w:pPr>
              <w:suppressAutoHyphens w:val="0"/>
              <w:ind w:right="-2"/>
              <w:jc w:val="both"/>
              <w:rPr>
                <w:sz w:val="20"/>
                <w:szCs w:val="20"/>
                <w:lang w:val="uk-UA"/>
              </w:rPr>
            </w:pP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E54FBE" w:rsidRPr="00981265" w:rsidTr="00D4013B">
        <w:tc>
          <w:tcPr>
            <w:tcW w:w="10490" w:type="dxa"/>
            <w:gridSpan w:val="4"/>
            <w:tcMar>
              <w:right w:w="0" w:type="dxa"/>
            </w:tcMar>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Страхування об’єкта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33.</w:t>
            </w:r>
          </w:p>
        </w:tc>
        <w:tc>
          <w:tcPr>
            <w:tcW w:w="9948" w:type="dxa"/>
          </w:tcPr>
          <w:p w:rsidR="00E54FBE" w:rsidRPr="00981265" w:rsidRDefault="00E54FBE" w:rsidP="00D4013B">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34</w:t>
            </w:r>
          </w:p>
        </w:tc>
        <w:tc>
          <w:tcPr>
            <w:tcW w:w="9948" w:type="dxa"/>
          </w:tcPr>
          <w:p w:rsidR="00E54FBE" w:rsidRPr="00981265" w:rsidRDefault="00E54FBE" w:rsidP="00D4013B">
            <w:pPr>
              <w:ind w:right="-2"/>
              <w:rPr>
                <w:sz w:val="20"/>
                <w:szCs w:val="20"/>
                <w:lang w:val="uk-UA"/>
              </w:rPr>
            </w:pPr>
            <w:r w:rsidRPr="00981265">
              <w:rPr>
                <w:sz w:val="20"/>
                <w:szCs w:val="20"/>
                <w:lang w:val="uk-UA"/>
              </w:rPr>
              <w:t>Страхування об’єкта оренди здійснює Орендар.</w:t>
            </w:r>
          </w:p>
        </w:tc>
      </w:tr>
      <w:tr w:rsidR="00E54FBE" w:rsidRPr="00981265" w:rsidTr="00D4013B">
        <w:tc>
          <w:tcPr>
            <w:tcW w:w="10490" w:type="dxa"/>
            <w:gridSpan w:val="4"/>
            <w:tcMar>
              <w:right w:w="0" w:type="dxa"/>
            </w:tcMar>
          </w:tcPr>
          <w:p w:rsidR="00E54FBE" w:rsidRPr="00981265" w:rsidRDefault="00E54FBE" w:rsidP="00D4013B">
            <w:pPr>
              <w:tabs>
                <w:tab w:val="left" w:pos="1875"/>
              </w:tabs>
              <w:ind w:right="-2"/>
              <w:jc w:val="center"/>
              <w:rPr>
                <w:b/>
                <w:sz w:val="20"/>
                <w:szCs w:val="20"/>
                <w:lang w:val="uk-UA"/>
              </w:rPr>
            </w:pPr>
          </w:p>
          <w:p w:rsidR="00E54FBE" w:rsidRPr="00981265" w:rsidRDefault="00E54FBE" w:rsidP="00D4013B">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35.</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36.</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E54FBE" w:rsidRPr="00981265" w:rsidRDefault="00E54FBE" w:rsidP="00D4013B">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E54FBE" w:rsidRPr="00906F9E"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шляхом його розірвання за: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E54FBE" w:rsidRPr="00906F9E"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E54FBE" w:rsidRPr="00981265" w:rsidRDefault="00E54FBE" w:rsidP="00D4013B">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E54FBE" w:rsidRPr="00981265" w:rsidRDefault="00E54FBE" w:rsidP="00D4013B">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E54FBE" w:rsidRPr="00981265"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1"/>
                <w:sz w:val="20"/>
                <w:szCs w:val="20"/>
                <w:lang w:val="uk-UA"/>
              </w:rPr>
            </w:pPr>
          </w:p>
          <w:p w:rsidR="00E54FBE" w:rsidRPr="00981265" w:rsidRDefault="00E54FBE" w:rsidP="00D4013B">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40.</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41.</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2"/>
                <w:sz w:val="20"/>
                <w:szCs w:val="20"/>
                <w:lang w:val="uk-UA"/>
              </w:rPr>
            </w:pPr>
          </w:p>
          <w:p w:rsidR="00E54FBE" w:rsidRPr="00981265" w:rsidRDefault="00E54FBE" w:rsidP="00D4013B">
            <w:pPr>
              <w:ind w:right="-2"/>
              <w:jc w:val="center"/>
              <w:rPr>
                <w:b/>
                <w:sz w:val="20"/>
                <w:szCs w:val="20"/>
                <w:lang w:val="uk-UA"/>
              </w:rPr>
            </w:pPr>
            <w:r w:rsidRPr="00981265">
              <w:rPr>
                <w:b/>
                <w:bCs/>
                <w:spacing w:val="-2"/>
                <w:sz w:val="20"/>
                <w:szCs w:val="20"/>
                <w:lang w:val="uk-UA"/>
              </w:rPr>
              <w:t>Прикінцеві положення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43</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44.</w:t>
            </w: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rPr>
                <w:b/>
                <w:sz w:val="20"/>
                <w:szCs w:val="20"/>
                <w:lang w:val="uk-UA"/>
              </w:rPr>
            </w:pPr>
          </w:p>
        </w:tc>
        <w:tc>
          <w:tcPr>
            <w:tcW w:w="9948" w:type="dxa"/>
          </w:tcPr>
          <w:p w:rsidR="00E54FBE" w:rsidRPr="00981265" w:rsidRDefault="00E54FBE" w:rsidP="00D4013B">
            <w:pPr>
              <w:ind w:left="360"/>
              <w:rPr>
                <w:sz w:val="20"/>
                <w:szCs w:val="20"/>
                <w:lang w:val="uk-UA"/>
              </w:rPr>
            </w:pPr>
          </w:p>
        </w:tc>
      </w:tr>
    </w:tbl>
    <w:p w:rsidR="00E54FBE" w:rsidRPr="00981265" w:rsidRDefault="00E54FBE" w:rsidP="00E54FBE">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E54FBE" w:rsidRPr="00981265" w:rsidTr="00D4013B">
        <w:tc>
          <w:tcPr>
            <w:tcW w:w="10495" w:type="dxa"/>
            <w:gridSpan w:val="3"/>
            <w:tcMar>
              <w:right w:w="0" w:type="dxa"/>
            </w:tcMar>
          </w:tcPr>
          <w:p w:rsidR="00E54FBE" w:rsidRPr="00981265" w:rsidRDefault="00E54FBE" w:rsidP="00D4013B">
            <w:pPr>
              <w:jc w:val="center"/>
              <w:rPr>
                <w:b/>
                <w:sz w:val="20"/>
                <w:szCs w:val="20"/>
                <w:lang w:val="uk-UA"/>
              </w:rPr>
            </w:pPr>
          </w:p>
          <w:p w:rsidR="00E54FBE" w:rsidRPr="00981265" w:rsidRDefault="00E54FBE" w:rsidP="00D4013B">
            <w:pPr>
              <w:jc w:val="center"/>
              <w:rPr>
                <w:b/>
                <w:sz w:val="20"/>
                <w:szCs w:val="20"/>
                <w:lang w:val="uk-UA"/>
              </w:rPr>
            </w:pPr>
            <w:r w:rsidRPr="00981265">
              <w:rPr>
                <w:b/>
                <w:sz w:val="20"/>
                <w:szCs w:val="20"/>
                <w:lang w:val="uk-UA"/>
              </w:rPr>
              <w:t>Реквізити сторін</w:t>
            </w:r>
          </w:p>
        </w:tc>
      </w:tr>
      <w:tr w:rsidR="00E54FBE" w:rsidRPr="00981265" w:rsidTr="00D4013B">
        <w:tc>
          <w:tcPr>
            <w:tcW w:w="10495" w:type="dxa"/>
            <w:gridSpan w:val="3"/>
            <w:tcBorders>
              <w:bottom w:val="single" w:sz="4" w:space="0" w:color="auto"/>
            </w:tcBorders>
            <w:tcMar>
              <w:right w:w="0" w:type="dxa"/>
            </w:tcMar>
          </w:tcPr>
          <w:p w:rsidR="00E54FBE" w:rsidRPr="00981265" w:rsidRDefault="00E54FBE" w:rsidP="00D4013B">
            <w:pPr>
              <w:jc w:val="center"/>
              <w:rPr>
                <w:b/>
                <w:sz w:val="20"/>
                <w:szCs w:val="20"/>
                <w:lang w:val="uk-UA"/>
              </w:rPr>
            </w:pPr>
          </w:p>
        </w:tc>
      </w:tr>
      <w:tr w:rsidR="00E54FBE" w:rsidRPr="00981265" w:rsidTr="00D4013B">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E54FBE" w:rsidRPr="00981265" w:rsidRDefault="00E54FBE" w:rsidP="00D4013B">
            <w:pPr>
              <w:shd w:val="clear" w:color="auto" w:fill="FFFFFF"/>
              <w:ind w:left="540"/>
              <w:jc w:val="center"/>
              <w:rPr>
                <w:b/>
                <w:bCs/>
                <w:spacing w:val="-2"/>
                <w:sz w:val="22"/>
                <w:lang w:val="uk-UA"/>
              </w:rPr>
            </w:pPr>
            <w:r w:rsidRPr="00981265">
              <w:rPr>
                <w:b/>
                <w:bCs/>
                <w:spacing w:val="-2"/>
                <w:sz w:val="22"/>
                <w:lang w:val="uk-UA"/>
              </w:rPr>
              <w:t>Орендодавець</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E54FBE" w:rsidRPr="00981265" w:rsidRDefault="00E54FBE" w:rsidP="00D4013B">
            <w:pPr>
              <w:shd w:val="clear" w:color="auto" w:fill="FFFFFF"/>
              <w:tabs>
                <w:tab w:val="left" w:pos="180"/>
              </w:tabs>
              <w:ind w:left="180"/>
              <w:rPr>
                <w:b/>
                <w:sz w:val="22"/>
                <w:lang w:val="uk-UA"/>
              </w:rPr>
            </w:pPr>
            <w:r w:rsidRPr="00981265">
              <w:rPr>
                <w:b/>
                <w:sz w:val="22"/>
                <w:lang w:val="uk-UA"/>
              </w:rPr>
              <w:t>що діє на підставі Закону України</w:t>
            </w:r>
          </w:p>
          <w:p w:rsidR="00E54FBE" w:rsidRPr="00981265" w:rsidRDefault="00E54FBE" w:rsidP="00D4013B">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E54FBE" w:rsidRPr="00981265" w:rsidRDefault="00E54FBE" w:rsidP="00D4013B">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E54FBE" w:rsidRPr="00981265" w:rsidRDefault="00E54FBE" w:rsidP="00D4013B">
            <w:pPr>
              <w:shd w:val="clear" w:color="auto" w:fill="FFFFFF"/>
              <w:tabs>
                <w:tab w:val="left" w:pos="180"/>
              </w:tabs>
              <w:ind w:left="180"/>
              <w:rPr>
                <w:b/>
                <w:sz w:val="22"/>
                <w:lang w:val="uk-UA"/>
              </w:rPr>
            </w:pPr>
            <w:r w:rsidRPr="00981265">
              <w:rPr>
                <w:b/>
                <w:sz w:val="22"/>
                <w:lang w:val="uk-UA"/>
              </w:rPr>
              <w:t>комісії № 1 від 06.11.2020 р.</w:t>
            </w:r>
          </w:p>
          <w:p w:rsidR="00E54FBE" w:rsidRPr="00981265" w:rsidRDefault="00E54FBE" w:rsidP="00D4013B">
            <w:pPr>
              <w:shd w:val="clear" w:color="auto" w:fill="FFFFFF"/>
              <w:tabs>
                <w:tab w:val="left" w:pos="180"/>
              </w:tabs>
              <w:ind w:left="180"/>
              <w:rPr>
                <w:b/>
                <w:sz w:val="22"/>
                <w:lang w:val="uk-UA"/>
              </w:rPr>
            </w:pPr>
            <w:r w:rsidRPr="00981265">
              <w:rPr>
                <w:b/>
                <w:sz w:val="22"/>
                <w:lang w:val="uk-UA"/>
              </w:rPr>
              <w:t>78203 Івано-Франківської область,</w:t>
            </w:r>
          </w:p>
          <w:p w:rsidR="00E54FBE" w:rsidRPr="00981265" w:rsidRDefault="00E54FBE" w:rsidP="00D4013B">
            <w:pPr>
              <w:tabs>
                <w:tab w:val="left" w:pos="180"/>
              </w:tabs>
              <w:ind w:left="180"/>
              <w:rPr>
                <w:b/>
                <w:sz w:val="22"/>
                <w:lang w:val="uk-UA"/>
              </w:rPr>
            </w:pPr>
            <w:r w:rsidRPr="00981265">
              <w:rPr>
                <w:b/>
                <w:sz w:val="22"/>
                <w:lang w:val="uk-UA"/>
              </w:rPr>
              <w:t>місто Коломия, проспект М. Грушевського, будинок 1</w:t>
            </w:r>
          </w:p>
          <w:p w:rsidR="00E54FBE" w:rsidRPr="00981265" w:rsidRDefault="00E54FBE" w:rsidP="00D4013B">
            <w:pPr>
              <w:tabs>
                <w:tab w:val="left" w:pos="180"/>
              </w:tabs>
              <w:ind w:left="180"/>
              <w:rPr>
                <w:b/>
                <w:sz w:val="22"/>
                <w:lang w:val="uk-UA"/>
              </w:rPr>
            </w:pPr>
            <w:r w:rsidRPr="00981265">
              <w:rPr>
                <w:b/>
                <w:sz w:val="22"/>
                <w:lang w:val="uk-UA"/>
              </w:rPr>
              <w:t>зареєстрована Верховною Радою України</w:t>
            </w:r>
          </w:p>
          <w:p w:rsidR="00E54FBE" w:rsidRPr="00981265" w:rsidRDefault="00E54FBE" w:rsidP="00D4013B">
            <w:pPr>
              <w:tabs>
                <w:tab w:val="left" w:pos="180"/>
              </w:tabs>
              <w:ind w:left="180"/>
              <w:rPr>
                <w:b/>
                <w:sz w:val="22"/>
                <w:lang w:val="uk-UA"/>
              </w:rPr>
            </w:pPr>
            <w:r w:rsidRPr="00981265">
              <w:rPr>
                <w:b/>
                <w:sz w:val="22"/>
                <w:lang w:val="uk-UA"/>
              </w:rPr>
              <w:t xml:space="preserve">26.03.1992 р. № 69, </w:t>
            </w:r>
          </w:p>
          <w:p w:rsidR="00E54FBE" w:rsidRPr="00981265" w:rsidRDefault="00E54FBE" w:rsidP="00D4013B">
            <w:pPr>
              <w:tabs>
                <w:tab w:val="left" w:pos="180"/>
              </w:tabs>
              <w:ind w:left="180"/>
              <w:rPr>
                <w:b/>
                <w:sz w:val="22"/>
                <w:lang w:val="uk-UA"/>
              </w:rPr>
            </w:pPr>
            <w:r w:rsidRPr="00981265">
              <w:rPr>
                <w:b/>
                <w:sz w:val="22"/>
                <w:lang w:val="uk-UA"/>
              </w:rPr>
              <w:t>Ідентифікаційний код 04054334</w:t>
            </w:r>
          </w:p>
          <w:p w:rsidR="00E54FBE" w:rsidRPr="00981265" w:rsidRDefault="00E54FBE" w:rsidP="00D4013B">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код платежу 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E54FBE" w:rsidRPr="00981265" w:rsidRDefault="00E54FBE" w:rsidP="00D4013B">
            <w:pPr>
              <w:tabs>
                <w:tab w:val="left" w:pos="180"/>
              </w:tabs>
              <w:ind w:left="180"/>
              <w:rPr>
                <w:b/>
                <w:spacing w:val="-2"/>
                <w:sz w:val="22"/>
                <w:lang w:val="uk-UA"/>
              </w:rPr>
            </w:pPr>
            <w:r w:rsidRPr="00981265">
              <w:rPr>
                <w:b/>
                <w:spacing w:val="-2"/>
                <w:sz w:val="22"/>
                <w:lang w:val="uk-UA"/>
              </w:rPr>
              <w:t>Код області – 09, МФО 899998</w:t>
            </w:r>
          </w:p>
          <w:p w:rsidR="00E54FBE" w:rsidRPr="00981265" w:rsidRDefault="00E54FBE" w:rsidP="00D4013B">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E54FBE" w:rsidRPr="00981265" w:rsidRDefault="00E54FBE" w:rsidP="00D4013B">
            <w:pPr>
              <w:shd w:val="clear" w:color="auto" w:fill="FFFFFF"/>
              <w:ind w:left="540"/>
              <w:jc w:val="center"/>
              <w:rPr>
                <w:b/>
                <w:lang w:val="uk-UA"/>
              </w:rPr>
            </w:pPr>
            <w:r w:rsidRPr="00981265">
              <w:rPr>
                <w:b/>
                <w:bCs/>
                <w:spacing w:val="-2"/>
                <w:sz w:val="22"/>
                <w:lang w:val="uk-UA"/>
              </w:rPr>
              <w:t>Орендар</w:t>
            </w:r>
          </w:p>
          <w:p w:rsidR="00E54FBE" w:rsidRPr="00981265" w:rsidRDefault="00E54FBE" w:rsidP="00D4013B">
            <w:pPr>
              <w:rPr>
                <w:b/>
                <w:lang w:val="uk-UA"/>
              </w:rPr>
            </w:pPr>
          </w:p>
        </w:tc>
      </w:tr>
      <w:tr w:rsidR="00E54FBE" w:rsidRPr="00981265" w:rsidTr="00D4013B">
        <w:trPr>
          <w:trHeight w:val="337"/>
        </w:trPr>
        <w:tc>
          <w:tcPr>
            <w:tcW w:w="10495" w:type="dxa"/>
            <w:gridSpan w:val="3"/>
            <w:tcBorders>
              <w:top w:val="single" w:sz="4" w:space="0" w:color="auto"/>
            </w:tcBorders>
            <w:tcMar>
              <w:right w:w="0" w:type="dxa"/>
            </w:tcMar>
          </w:tcPr>
          <w:p w:rsidR="00E54FBE" w:rsidRPr="00981265" w:rsidRDefault="00E54FBE" w:rsidP="00D4013B">
            <w:pPr>
              <w:tabs>
                <w:tab w:val="left" w:pos="3420"/>
              </w:tabs>
              <w:ind w:left="-540"/>
              <w:jc w:val="center"/>
              <w:rPr>
                <w:b/>
                <w:sz w:val="22"/>
                <w:szCs w:val="22"/>
                <w:lang w:val="uk-UA"/>
              </w:rPr>
            </w:pPr>
          </w:p>
          <w:p w:rsidR="00E54FBE" w:rsidRPr="00981265" w:rsidRDefault="00E54FBE" w:rsidP="00D4013B">
            <w:pPr>
              <w:tabs>
                <w:tab w:val="left" w:pos="3420"/>
              </w:tabs>
              <w:ind w:left="-540"/>
              <w:jc w:val="center"/>
              <w:rPr>
                <w:b/>
                <w:sz w:val="22"/>
                <w:szCs w:val="22"/>
                <w:lang w:val="uk-UA"/>
              </w:rPr>
            </w:pPr>
            <w:r w:rsidRPr="00981265">
              <w:rPr>
                <w:b/>
                <w:sz w:val="22"/>
                <w:szCs w:val="22"/>
                <w:lang w:val="uk-UA"/>
              </w:rPr>
              <w:t>Підписи сторін</w:t>
            </w:r>
          </w:p>
          <w:p w:rsidR="00E54FBE" w:rsidRPr="00981265" w:rsidRDefault="00E54FBE" w:rsidP="00D4013B">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E54FBE" w:rsidRPr="00981265" w:rsidTr="00D4013B">
        <w:tc>
          <w:tcPr>
            <w:tcW w:w="4825" w:type="dxa"/>
            <w:tcMar>
              <w:right w:w="0" w:type="dxa"/>
            </w:tcMar>
          </w:tcPr>
          <w:p w:rsidR="00E54FBE" w:rsidRPr="00981265" w:rsidRDefault="00E54FBE" w:rsidP="00D4013B">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E54FBE" w:rsidRPr="00981265" w:rsidRDefault="00E54FBE" w:rsidP="00D4013B">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E54FBE" w:rsidRPr="00981265" w:rsidTr="00D4013B">
        <w:tc>
          <w:tcPr>
            <w:tcW w:w="4825" w:type="dxa"/>
            <w:tcMar>
              <w:right w:w="0" w:type="dxa"/>
            </w:tcMar>
          </w:tcPr>
          <w:p w:rsidR="00E54FBE" w:rsidRPr="00981265" w:rsidRDefault="00E54FBE" w:rsidP="00D4013B">
            <w:pPr>
              <w:shd w:val="clear" w:color="auto" w:fill="FFFFFF"/>
              <w:ind w:left="540"/>
              <w:rPr>
                <w:sz w:val="22"/>
                <w:szCs w:val="22"/>
                <w:lang w:val="uk-UA"/>
              </w:rPr>
            </w:pPr>
            <w:r w:rsidRPr="00981265">
              <w:rPr>
                <w:sz w:val="22"/>
                <w:szCs w:val="22"/>
                <w:lang w:val="uk-UA"/>
              </w:rPr>
              <w:t>М.П.</w:t>
            </w:r>
          </w:p>
        </w:tc>
        <w:tc>
          <w:tcPr>
            <w:tcW w:w="5670" w:type="dxa"/>
            <w:gridSpan w:val="2"/>
          </w:tcPr>
          <w:p w:rsidR="00E54FBE" w:rsidRPr="00981265" w:rsidRDefault="00E54FBE" w:rsidP="00D4013B">
            <w:pPr>
              <w:rPr>
                <w:b/>
                <w:sz w:val="22"/>
                <w:szCs w:val="22"/>
                <w:lang w:val="uk-UA"/>
              </w:rPr>
            </w:pPr>
            <w:r w:rsidRPr="00981265">
              <w:rPr>
                <w:sz w:val="18"/>
                <w:szCs w:val="18"/>
                <w:lang w:val="uk-UA"/>
              </w:rPr>
              <w:t xml:space="preserve">           МП (за наявності печатки)</w:t>
            </w:r>
          </w:p>
        </w:tc>
      </w:tr>
    </w:tbl>
    <w:p w:rsidR="00E54FBE" w:rsidRPr="00981265" w:rsidRDefault="00E54FBE" w:rsidP="00E54FBE">
      <w:pPr>
        <w:rPr>
          <w:lang w:val="uk-UA"/>
        </w:rPr>
      </w:pPr>
    </w:p>
    <w:p w:rsidR="00E54FBE" w:rsidRPr="00981265"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C55735" w:rsidRPr="008E782A" w:rsidRDefault="00C55735" w:rsidP="00C55735">
      <w:pPr>
        <w:rPr>
          <w:sz w:val="24"/>
          <w:lang w:val="uk-UA" w:eastAsia="zh-CN"/>
        </w:rPr>
      </w:pPr>
      <w:r w:rsidRPr="008E782A">
        <w:rPr>
          <w:sz w:val="24"/>
          <w:lang w:val="uk-UA" w:eastAsia="zh-CN"/>
        </w:rPr>
        <w:t>Погоджено:</w:t>
      </w:r>
    </w:p>
    <w:p w:rsidR="00C55735" w:rsidRPr="008E782A" w:rsidRDefault="00C55735" w:rsidP="00C55735">
      <w:pPr>
        <w:rPr>
          <w:b/>
          <w:sz w:val="24"/>
          <w:lang w:val="uk-UA" w:eastAsia="zh-CN"/>
        </w:rPr>
      </w:pPr>
      <w:r w:rsidRPr="008E782A">
        <w:rPr>
          <w:sz w:val="24"/>
          <w:lang w:val="uk-UA" w:eastAsia="zh-CN"/>
        </w:rPr>
        <w:t>Секретар міської ради</w:t>
      </w:r>
    </w:p>
    <w:p w:rsidR="00C55735" w:rsidRPr="008E782A" w:rsidRDefault="000E5E0E" w:rsidP="00C55735">
      <w:pPr>
        <w:rPr>
          <w:sz w:val="24"/>
          <w:lang w:val="uk-UA" w:eastAsia="zh-CN"/>
        </w:rPr>
      </w:pPr>
      <w:r>
        <w:rPr>
          <w:b/>
          <w:sz w:val="24"/>
          <w:lang w:val="uk-UA" w:eastAsia="zh-CN"/>
        </w:rPr>
        <w:t xml:space="preserve">                                                            </w:t>
      </w:r>
      <w:r w:rsidR="00C55735" w:rsidRPr="008E782A">
        <w:rPr>
          <w:b/>
          <w:sz w:val="24"/>
          <w:lang w:val="uk-UA" w:eastAsia="zh-CN"/>
        </w:rPr>
        <w:tab/>
      </w:r>
      <w:r w:rsidR="00C55735" w:rsidRPr="008E782A">
        <w:rPr>
          <w:b/>
          <w:sz w:val="24"/>
          <w:lang w:val="uk-UA" w:eastAsia="zh-CN"/>
        </w:rPr>
        <w:tab/>
      </w:r>
      <w:r w:rsidR="00C55735" w:rsidRPr="008E782A">
        <w:rPr>
          <w:b/>
          <w:sz w:val="24"/>
          <w:lang w:val="uk-UA" w:eastAsia="zh-CN"/>
        </w:rPr>
        <w:tab/>
      </w:r>
      <w:r w:rsidR="00C55735" w:rsidRPr="008E782A">
        <w:rPr>
          <w:b/>
          <w:sz w:val="24"/>
          <w:lang w:val="uk-UA" w:eastAsia="zh-CN"/>
        </w:rPr>
        <w:tab/>
      </w:r>
      <w:r w:rsidR="00C55735" w:rsidRPr="008E782A">
        <w:rPr>
          <w:b/>
          <w:sz w:val="24"/>
          <w:lang w:val="uk-UA" w:eastAsia="zh-CN"/>
        </w:rPr>
        <w:tab/>
      </w:r>
      <w:r w:rsidR="00C55735" w:rsidRPr="008E782A">
        <w:rPr>
          <w:sz w:val="24"/>
          <w:lang w:val="uk-UA" w:eastAsia="zh-CN"/>
        </w:rPr>
        <w:t>"___"_____202</w:t>
      </w:r>
      <w:r>
        <w:rPr>
          <w:sz w:val="24"/>
          <w:lang w:val="uk-UA" w:eastAsia="zh-CN"/>
        </w:rPr>
        <w:t>4</w:t>
      </w:r>
      <w:r w:rsidR="00C55735"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Голова постійної комісії міської ради </w:t>
      </w:r>
    </w:p>
    <w:p w:rsidR="00C55735" w:rsidRPr="008E782A" w:rsidRDefault="00C55735" w:rsidP="00C55735">
      <w:pPr>
        <w:rPr>
          <w:sz w:val="24"/>
          <w:lang w:val="uk-UA" w:eastAsia="zh-CN"/>
        </w:rPr>
      </w:pPr>
      <w:r w:rsidRPr="008E782A">
        <w:rPr>
          <w:sz w:val="24"/>
          <w:lang w:val="uk-UA" w:eastAsia="zh-CN"/>
        </w:rPr>
        <w:t>з питань екології, використання земель,</w:t>
      </w:r>
    </w:p>
    <w:p w:rsidR="00C55735" w:rsidRPr="008E782A" w:rsidRDefault="00C55735" w:rsidP="00C55735">
      <w:pPr>
        <w:rPr>
          <w:sz w:val="24"/>
          <w:lang w:val="uk-UA" w:eastAsia="zh-CN"/>
        </w:rPr>
      </w:pPr>
      <w:r w:rsidRPr="008E782A">
        <w:rPr>
          <w:sz w:val="24"/>
          <w:lang w:val="uk-UA" w:eastAsia="zh-CN"/>
        </w:rPr>
        <w:t xml:space="preserve">природних ресурсів та регулювання </w:t>
      </w:r>
    </w:p>
    <w:p w:rsidR="00C55735" w:rsidRPr="008E782A" w:rsidRDefault="00C55735" w:rsidP="00C55735">
      <w:pPr>
        <w:rPr>
          <w:b/>
          <w:sz w:val="24"/>
          <w:lang w:val="uk-UA" w:eastAsia="zh-CN"/>
        </w:rPr>
      </w:pPr>
      <w:r w:rsidRPr="008E782A">
        <w:rPr>
          <w:sz w:val="24"/>
          <w:lang w:val="uk-UA" w:eastAsia="zh-CN"/>
        </w:rPr>
        <w:t>земельних відносин</w:t>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Керуючий справами виконавчого комітету</w:t>
      </w:r>
    </w:p>
    <w:p w:rsidR="00C55735" w:rsidRPr="008E782A" w:rsidRDefault="00C55735" w:rsidP="00C55735">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8E782A" w:rsidRPr="008E782A" w:rsidRDefault="008E782A" w:rsidP="00C55735">
      <w:pPr>
        <w:rPr>
          <w:sz w:val="24"/>
          <w:lang w:val="uk-UA" w:eastAsia="zh-CN"/>
        </w:rPr>
      </w:pPr>
    </w:p>
    <w:p w:rsidR="00931FD5" w:rsidRDefault="00931FD5" w:rsidP="00931FD5">
      <w:pPr>
        <w:pStyle w:val="af1"/>
        <w:rPr>
          <w:rFonts w:ascii="Times New Roman" w:hAnsi="Times New Roman"/>
          <w:sz w:val="26"/>
          <w:szCs w:val="26"/>
        </w:rPr>
      </w:pPr>
      <w:r w:rsidRPr="00B4432C">
        <w:rPr>
          <w:rFonts w:ascii="Times New Roman" w:hAnsi="Times New Roman"/>
          <w:sz w:val="26"/>
          <w:szCs w:val="26"/>
        </w:rPr>
        <w:t>Староста</w:t>
      </w:r>
      <w:r>
        <w:rPr>
          <w:rFonts w:ascii="Times New Roman" w:hAnsi="Times New Roman"/>
          <w:sz w:val="26"/>
          <w:szCs w:val="26"/>
        </w:rPr>
        <w:t xml:space="preserve"> у </w:t>
      </w:r>
      <w:proofErr w:type="spellStart"/>
      <w:r>
        <w:rPr>
          <w:rFonts w:ascii="Times New Roman" w:hAnsi="Times New Roman"/>
          <w:sz w:val="26"/>
          <w:szCs w:val="26"/>
        </w:rPr>
        <w:t>Іванівецькому</w:t>
      </w:r>
      <w:proofErr w:type="spellEnd"/>
      <w:r>
        <w:rPr>
          <w:rFonts w:ascii="Times New Roman" w:hAnsi="Times New Roman"/>
          <w:sz w:val="26"/>
          <w:szCs w:val="26"/>
        </w:rPr>
        <w:t xml:space="preserve"> </w:t>
      </w:r>
    </w:p>
    <w:p w:rsidR="00931FD5" w:rsidRPr="00B4432C" w:rsidRDefault="00931FD5" w:rsidP="00931FD5">
      <w:pPr>
        <w:pStyle w:val="af1"/>
        <w:rPr>
          <w:rFonts w:ascii="Times New Roman" w:hAnsi="Times New Roman"/>
          <w:sz w:val="26"/>
          <w:szCs w:val="26"/>
        </w:rPr>
      </w:pPr>
      <w:proofErr w:type="spellStart"/>
      <w:r>
        <w:rPr>
          <w:rFonts w:ascii="Times New Roman" w:hAnsi="Times New Roman"/>
          <w:sz w:val="26"/>
          <w:szCs w:val="26"/>
        </w:rPr>
        <w:t>старостинському</w:t>
      </w:r>
      <w:proofErr w:type="spellEnd"/>
      <w:r>
        <w:rPr>
          <w:rFonts w:ascii="Times New Roman" w:hAnsi="Times New Roman"/>
          <w:sz w:val="26"/>
          <w:szCs w:val="26"/>
        </w:rPr>
        <w:t xml:space="preserve"> окрузі</w:t>
      </w:r>
    </w:p>
    <w:p w:rsidR="00931FD5" w:rsidRPr="00563A0E" w:rsidRDefault="00931FD5" w:rsidP="00931FD5">
      <w:pPr>
        <w:rPr>
          <w:sz w:val="26"/>
          <w:szCs w:val="26"/>
          <w:lang w:val="uk-UA"/>
        </w:rPr>
      </w:pPr>
      <w:r>
        <w:rPr>
          <w:b/>
          <w:sz w:val="26"/>
          <w:szCs w:val="26"/>
          <w:lang w:val="uk-UA"/>
        </w:rPr>
        <w:t>Василь МОЧЕРНЮК</w:t>
      </w:r>
      <w:r>
        <w:rPr>
          <w:sz w:val="26"/>
          <w:szCs w:val="26"/>
          <w:lang w:val="uk-UA"/>
        </w:rPr>
        <w:tab/>
      </w:r>
      <w:r w:rsidRPr="00563A0E">
        <w:rPr>
          <w:sz w:val="26"/>
          <w:szCs w:val="26"/>
          <w:lang w:val="uk-UA"/>
        </w:rPr>
        <w:tab/>
      </w:r>
      <w:r w:rsidRPr="00563A0E">
        <w:rPr>
          <w:sz w:val="26"/>
          <w:szCs w:val="26"/>
          <w:lang w:val="uk-UA"/>
        </w:rPr>
        <w:tab/>
      </w:r>
      <w:r w:rsidRPr="00563A0E">
        <w:rPr>
          <w:sz w:val="26"/>
          <w:szCs w:val="26"/>
          <w:lang w:val="uk-UA"/>
        </w:rPr>
        <w:tab/>
      </w:r>
      <w:r>
        <w:rPr>
          <w:sz w:val="26"/>
          <w:szCs w:val="26"/>
          <w:lang w:val="uk-UA"/>
        </w:rPr>
        <w:t xml:space="preserve">                                </w:t>
      </w:r>
      <w:r w:rsidRPr="00563A0E">
        <w:rPr>
          <w:sz w:val="26"/>
          <w:szCs w:val="26"/>
          <w:lang w:val="uk-UA"/>
        </w:rPr>
        <w:t>"___"_____202</w:t>
      </w:r>
      <w:r w:rsidR="000E5E0E">
        <w:rPr>
          <w:sz w:val="26"/>
          <w:szCs w:val="26"/>
          <w:lang w:val="uk-UA"/>
        </w:rPr>
        <w:t>4</w:t>
      </w:r>
      <w:r w:rsidRPr="00563A0E">
        <w:rPr>
          <w:sz w:val="26"/>
          <w:szCs w:val="26"/>
          <w:lang w:val="uk-UA"/>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Заступник начальника</w:t>
      </w:r>
    </w:p>
    <w:p w:rsidR="00C55735" w:rsidRPr="008E782A" w:rsidRDefault="00C55735" w:rsidP="00C55735">
      <w:pPr>
        <w:rPr>
          <w:sz w:val="24"/>
          <w:lang w:val="uk-UA" w:eastAsia="zh-CN"/>
        </w:rPr>
      </w:pPr>
      <w:r w:rsidRPr="008E782A">
        <w:rPr>
          <w:sz w:val="24"/>
          <w:lang w:val="uk-UA" w:eastAsia="zh-CN"/>
        </w:rPr>
        <w:t xml:space="preserve">юридичного відділу </w:t>
      </w:r>
    </w:p>
    <w:p w:rsidR="00C55735" w:rsidRPr="008E782A" w:rsidRDefault="00C55735" w:rsidP="00C55735">
      <w:pPr>
        <w:rPr>
          <w:sz w:val="24"/>
          <w:lang w:val="uk-UA" w:eastAsia="zh-CN"/>
        </w:rPr>
      </w:pPr>
      <w:r w:rsidRPr="008E782A">
        <w:rPr>
          <w:sz w:val="24"/>
          <w:lang w:val="uk-UA" w:eastAsia="zh-CN"/>
        </w:rPr>
        <w:t xml:space="preserve">міської ради </w:t>
      </w:r>
    </w:p>
    <w:p w:rsidR="00C55735" w:rsidRPr="008E782A" w:rsidRDefault="00C55735" w:rsidP="00C55735">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sz w:val="24"/>
          <w:lang w:val="uk-UA" w:eastAsia="zh-CN"/>
        </w:rPr>
        <w:t xml:space="preserve">Начальник управління «Секретаріат ради» </w:t>
      </w:r>
    </w:p>
    <w:p w:rsidR="00C55735" w:rsidRPr="008E782A" w:rsidRDefault="00C55735" w:rsidP="00C55735">
      <w:pPr>
        <w:rPr>
          <w:b/>
          <w:sz w:val="24"/>
          <w:lang w:val="uk-UA" w:eastAsia="zh-CN"/>
        </w:rPr>
      </w:pPr>
      <w:r w:rsidRPr="008E782A">
        <w:rPr>
          <w:sz w:val="24"/>
          <w:lang w:val="uk-UA" w:eastAsia="zh-CN"/>
        </w:rPr>
        <w:t>міської ради</w:t>
      </w:r>
    </w:p>
    <w:p w:rsidR="00C55735" w:rsidRPr="008E782A" w:rsidRDefault="00C55735" w:rsidP="00C55735">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jc w:val="both"/>
        <w:rPr>
          <w:sz w:val="24"/>
          <w:lang w:val="uk-UA" w:eastAsia="zh-CN"/>
        </w:rPr>
      </w:pPr>
      <w:r w:rsidRPr="008E782A">
        <w:rPr>
          <w:sz w:val="24"/>
          <w:lang w:val="uk-UA" w:eastAsia="zh-CN"/>
        </w:rPr>
        <w:t xml:space="preserve">Уповноважена особа з питань </w:t>
      </w:r>
    </w:p>
    <w:p w:rsidR="00C55735" w:rsidRPr="008E782A" w:rsidRDefault="00C55735" w:rsidP="00C55735">
      <w:pPr>
        <w:jc w:val="both"/>
        <w:rPr>
          <w:sz w:val="24"/>
          <w:lang w:val="uk-UA" w:eastAsia="zh-CN"/>
        </w:rPr>
      </w:pPr>
      <w:r w:rsidRPr="008E782A">
        <w:rPr>
          <w:sz w:val="24"/>
          <w:lang w:val="uk-UA" w:eastAsia="zh-CN"/>
        </w:rPr>
        <w:t>запобігання та виявлення корупції</w:t>
      </w:r>
    </w:p>
    <w:p w:rsidR="00C55735" w:rsidRPr="008E782A" w:rsidRDefault="00C55735" w:rsidP="00C55735">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Начальник відділу моніторингу та енергозбереження </w:t>
      </w:r>
    </w:p>
    <w:p w:rsidR="00C55735" w:rsidRPr="008E782A" w:rsidRDefault="00C55735" w:rsidP="00C55735">
      <w:pPr>
        <w:rPr>
          <w:sz w:val="24"/>
          <w:lang w:val="uk-UA" w:eastAsia="zh-CN"/>
        </w:rPr>
      </w:pPr>
      <w:r w:rsidRPr="008E782A">
        <w:rPr>
          <w:sz w:val="24"/>
          <w:lang w:val="uk-UA" w:eastAsia="zh-CN"/>
        </w:rPr>
        <w:t>управління економіки міської ради</w:t>
      </w:r>
    </w:p>
    <w:p w:rsidR="00C55735" w:rsidRPr="008E782A" w:rsidRDefault="00C55735" w:rsidP="00C55735">
      <w:pPr>
        <w:rPr>
          <w:b/>
          <w:sz w:val="24"/>
          <w:lang w:val="uk-UA" w:eastAsia="zh-CN"/>
        </w:rPr>
      </w:pPr>
      <w:r w:rsidRPr="008E782A">
        <w:rPr>
          <w:b/>
          <w:sz w:val="24"/>
          <w:lang w:val="uk-UA" w:eastAsia="zh-CN"/>
        </w:rPr>
        <w:t xml:space="preserve">Марина ГРАБ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Начальник управління містобудування</w:t>
      </w:r>
    </w:p>
    <w:p w:rsidR="00C55735" w:rsidRPr="008E782A" w:rsidRDefault="00C55735" w:rsidP="00C55735">
      <w:pPr>
        <w:rPr>
          <w:sz w:val="24"/>
          <w:lang w:val="uk-UA" w:eastAsia="zh-CN"/>
        </w:rPr>
      </w:pPr>
      <w:r w:rsidRPr="008E782A">
        <w:rPr>
          <w:sz w:val="24"/>
          <w:lang w:val="uk-UA" w:eastAsia="zh-CN"/>
        </w:rPr>
        <w:t>міської ради</w:t>
      </w:r>
    </w:p>
    <w:p w:rsidR="00C55735" w:rsidRPr="008E782A" w:rsidRDefault="00C55735" w:rsidP="00C55735">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w:t>
      </w:r>
      <w:r w:rsidR="000E5E0E">
        <w:rPr>
          <w:sz w:val="24"/>
          <w:lang w:val="uk-UA" w:eastAsia="zh-CN"/>
        </w:rPr>
        <w:t>4</w:t>
      </w:r>
      <w:r w:rsidRPr="008E782A">
        <w:rPr>
          <w:sz w:val="24"/>
          <w:lang w:val="uk-UA" w:eastAsia="zh-CN"/>
        </w:rPr>
        <w:t>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В.о. начальника управління земельних відносин</w:t>
      </w:r>
    </w:p>
    <w:p w:rsidR="00C55735" w:rsidRPr="008E782A" w:rsidRDefault="00C55735" w:rsidP="00C55735">
      <w:pPr>
        <w:rPr>
          <w:b/>
          <w:sz w:val="24"/>
          <w:lang w:val="uk-UA" w:eastAsia="zh-CN"/>
        </w:rPr>
      </w:pPr>
      <w:r w:rsidRPr="008E782A">
        <w:rPr>
          <w:sz w:val="24"/>
          <w:lang w:val="uk-UA" w:eastAsia="zh-CN"/>
        </w:rPr>
        <w:t>та майнових ресурсів міської ради</w:t>
      </w:r>
    </w:p>
    <w:p w:rsidR="00C55735" w:rsidRPr="008E782A" w:rsidRDefault="00C55735" w:rsidP="00C55735">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w:t>
      </w:r>
      <w:r w:rsidR="000E5E0E">
        <w:rPr>
          <w:sz w:val="24"/>
          <w:lang w:val="uk-UA" w:eastAsia="zh-CN"/>
        </w:rPr>
        <w:t>4</w:t>
      </w:r>
      <w:r w:rsidRPr="008E782A">
        <w:rPr>
          <w:sz w:val="24"/>
          <w:lang w:val="uk-UA" w:eastAsia="zh-CN"/>
        </w:rPr>
        <w:t>р.</w:t>
      </w:r>
    </w:p>
    <w:p w:rsidR="00C55735" w:rsidRPr="008E782A" w:rsidRDefault="00C55735" w:rsidP="00C55735">
      <w:pPr>
        <w:jc w:val="both"/>
        <w:rPr>
          <w:sz w:val="24"/>
          <w:lang w:val="uk-UA" w:eastAsia="zh-CN"/>
        </w:rPr>
      </w:pPr>
    </w:p>
    <w:p w:rsidR="008E782A" w:rsidRPr="008E782A" w:rsidRDefault="008E782A" w:rsidP="008E782A">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8E782A">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8E782A">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8E782A">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8E782A">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w:t>
      </w:r>
      <w:r w:rsidR="000E5E0E">
        <w:rPr>
          <w:sz w:val="24"/>
          <w:lang w:val="uk-UA" w:eastAsia="zh-CN"/>
        </w:rPr>
        <w:t>4</w:t>
      </w:r>
      <w:r w:rsidRPr="008E782A">
        <w:rPr>
          <w:sz w:val="24"/>
          <w:lang w:eastAsia="zh-CN"/>
        </w:rPr>
        <w:t>р</w:t>
      </w:r>
      <w:r w:rsidRPr="00337538">
        <w:rPr>
          <w:szCs w:val="28"/>
          <w:lang w:eastAsia="zh-CN"/>
        </w:rPr>
        <w:t>.</w:t>
      </w:r>
    </w:p>
    <w:p w:rsidR="006833E4" w:rsidRPr="008E782A" w:rsidRDefault="006833E4" w:rsidP="00171622">
      <w:pPr>
        <w:rPr>
          <w:sz w:val="24"/>
        </w:rPr>
      </w:pPr>
    </w:p>
    <w:sectPr w:rsidR="006833E4" w:rsidRPr="008E782A" w:rsidSect="00E14E64">
      <w:pgSz w:w="11906" w:h="16838"/>
      <w:pgMar w:top="1134" w:right="850" w:bottom="568"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lang w:eastAsia="ar-SA"/>
      </w:rPr>
    </w:lvl>
  </w:abstractNum>
  <w:abstractNum w:abstractNumId="3"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5329"/>
    <w:rsid w:val="00023F61"/>
    <w:rsid w:val="00033F56"/>
    <w:rsid w:val="00034DA4"/>
    <w:rsid w:val="00050D14"/>
    <w:rsid w:val="00054EA0"/>
    <w:rsid w:val="00057CF1"/>
    <w:rsid w:val="0006149E"/>
    <w:rsid w:val="00063805"/>
    <w:rsid w:val="00076954"/>
    <w:rsid w:val="0008796E"/>
    <w:rsid w:val="000904B7"/>
    <w:rsid w:val="000928ED"/>
    <w:rsid w:val="00095364"/>
    <w:rsid w:val="000A2F82"/>
    <w:rsid w:val="000A6484"/>
    <w:rsid w:val="000C0715"/>
    <w:rsid w:val="000C1D81"/>
    <w:rsid w:val="000E1F73"/>
    <w:rsid w:val="000E5E0E"/>
    <w:rsid w:val="000F0AC2"/>
    <w:rsid w:val="000F110D"/>
    <w:rsid w:val="000F3075"/>
    <w:rsid w:val="000F494A"/>
    <w:rsid w:val="00103066"/>
    <w:rsid w:val="00124ED0"/>
    <w:rsid w:val="00126440"/>
    <w:rsid w:val="00140434"/>
    <w:rsid w:val="001410E4"/>
    <w:rsid w:val="001604E6"/>
    <w:rsid w:val="001623AF"/>
    <w:rsid w:val="00171622"/>
    <w:rsid w:val="001770B9"/>
    <w:rsid w:val="00182601"/>
    <w:rsid w:val="00190F10"/>
    <w:rsid w:val="001A4D09"/>
    <w:rsid w:val="001B3711"/>
    <w:rsid w:val="001B660D"/>
    <w:rsid w:val="001B7C3E"/>
    <w:rsid w:val="001C21F1"/>
    <w:rsid w:val="001C7A69"/>
    <w:rsid w:val="001F0913"/>
    <w:rsid w:val="001F14E3"/>
    <w:rsid w:val="001F4578"/>
    <w:rsid w:val="001F6346"/>
    <w:rsid w:val="0020238F"/>
    <w:rsid w:val="00241FB5"/>
    <w:rsid w:val="00242819"/>
    <w:rsid w:val="00247C3D"/>
    <w:rsid w:val="00251D84"/>
    <w:rsid w:val="00253D0A"/>
    <w:rsid w:val="00256E1E"/>
    <w:rsid w:val="00261AB4"/>
    <w:rsid w:val="00273B75"/>
    <w:rsid w:val="00294246"/>
    <w:rsid w:val="0029786B"/>
    <w:rsid w:val="002A46EA"/>
    <w:rsid w:val="002D192A"/>
    <w:rsid w:val="002E4981"/>
    <w:rsid w:val="002E7C96"/>
    <w:rsid w:val="002F1C75"/>
    <w:rsid w:val="002F34E8"/>
    <w:rsid w:val="002F40D1"/>
    <w:rsid w:val="00310155"/>
    <w:rsid w:val="0031702E"/>
    <w:rsid w:val="00324A00"/>
    <w:rsid w:val="0034216D"/>
    <w:rsid w:val="00351C11"/>
    <w:rsid w:val="00373D12"/>
    <w:rsid w:val="00376028"/>
    <w:rsid w:val="003779E2"/>
    <w:rsid w:val="00390884"/>
    <w:rsid w:val="003A043C"/>
    <w:rsid w:val="003A2146"/>
    <w:rsid w:val="003A3445"/>
    <w:rsid w:val="003F6F8E"/>
    <w:rsid w:val="00400DFB"/>
    <w:rsid w:val="00404B1F"/>
    <w:rsid w:val="00414224"/>
    <w:rsid w:val="00426EAB"/>
    <w:rsid w:val="00431E06"/>
    <w:rsid w:val="00434038"/>
    <w:rsid w:val="0043669E"/>
    <w:rsid w:val="00455825"/>
    <w:rsid w:val="00462346"/>
    <w:rsid w:val="0047503C"/>
    <w:rsid w:val="00476782"/>
    <w:rsid w:val="004767AA"/>
    <w:rsid w:val="004803BF"/>
    <w:rsid w:val="00490864"/>
    <w:rsid w:val="004972CC"/>
    <w:rsid w:val="004A2F5B"/>
    <w:rsid w:val="004B089B"/>
    <w:rsid w:val="004B7F23"/>
    <w:rsid w:val="004C2E7C"/>
    <w:rsid w:val="004C4FDA"/>
    <w:rsid w:val="004C68FB"/>
    <w:rsid w:val="004C7031"/>
    <w:rsid w:val="004D59AB"/>
    <w:rsid w:val="004E67FB"/>
    <w:rsid w:val="004F026A"/>
    <w:rsid w:val="004F21B3"/>
    <w:rsid w:val="005038F1"/>
    <w:rsid w:val="0050478C"/>
    <w:rsid w:val="00504DA4"/>
    <w:rsid w:val="00510D8A"/>
    <w:rsid w:val="0051585E"/>
    <w:rsid w:val="00530496"/>
    <w:rsid w:val="00530EAD"/>
    <w:rsid w:val="005329EB"/>
    <w:rsid w:val="00552F6D"/>
    <w:rsid w:val="00580E73"/>
    <w:rsid w:val="005B6FB4"/>
    <w:rsid w:val="005C111A"/>
    <w:rsid w:val="005C3002"/>
    <w:rsid w:val="005D2288"/>
    <w:rsid w:val="005E0AE6"/>
    <w:rsid w:val="005E1495"/>
    <w:rsid w:val="005E31C3"/>
    <w:rsid w:val="005E7076"/>
    <w:rsid w:val="005F60F2"/>
    <w:rsid w:val="00600698"/>
    <w:rsid w:val="00600D52"/>
    <w:rsid w:val="00603AA6"/>
    <w:rsid w:val="00612FFE"/>
    <w:rsid w:val="006133DA"/>
    <w:rsid w:val="006377F7"/>
    <w:rsid w:val="00652B58"/>
    <w:rsid w:val="00656181"/>
    <w:rsid w:val="00675108"/>
    <w:rsid w:val="006833E4"/>
    <w:rsid w:val="006A0695"/>
    <w:rsid w:val="006A4873"/>
    <w:rsid w:val="006B571F"/>
    <w:rsid w:val="006C0052"/>
    <w:rsid w:val="006C2B04"/>
    <w:rsid w:val="006C3250"/>
    <w:rsid w:val="006D3EF3"/>
    <w:rsid w:val="006D42FE"/>
    <w:rsid w:val="006E1203"/>
    <w:rsid w:val="006E2475"/>
    <w:rsid w:val="006E57E1"/>
    <w:rsid w:val="006F574C"/>
    <w:rsid w:val="0070022B"/>
    <w:rsid w:val="0073321C"/>
    <w:rsid w:val="007345A4"/>
    <w:rsid w:val="00743BA7"/>
    <w:rsid w:val="00752511"/>
    <w:rsid w:val="007833B9"/>
    <w:rsid w:val="00795E56"/>
    <w:rsid w:val="007A471E"/>
    <w:rsid w:val="007A58BC"/>
    <w:rsid w:val="007B44BF"/>
    <w:rsid w:val="007D70E3"/>
    <w:rsid w:val="007D7179"/>
    <w:rsid w:val="007E180D"/>
    <w:rsid w:val="00802621"/>
    <w:rsid w:val="008043BC"/>
    <w:rsid w:val="0081292B"/>
    <w:rsid w:val="0084324B"/>
    <w:rsid w:val="00872DA5"/>
    <w:rsid w:val="008836DA"/>
    <w:rsid w:val="00892830"/>
    <w:rsid w:val="008955AA"/>
    <w:rsid w:val="008A6E14"/>
    <w:rsid w:val="008B3025"/>
    <w:rsid w:val="008C27CA"/>
    <w:rsid w:val="008D19D0"/>
    <w:rsid w:val="008D5E55"/>
    <w:rsid w:val="008E782A"/>
    <w:rsid w:val="008F2FCC"/>
    <w:rsid w:val="008F479B"/>
    <w:rsid w:val="008F5248"/>
    <w:rsid w:val="00906F9E"/>
    <w:rsid w:val="00907BD0"/>
    <w:rsid w:val="009102B9"/>
    <w:rsid w:val="00916136"/>
    <w:rsid w:val="009179C2"/>
    <w:rsid w:val="00921CC6"/>
    <w:rsid w:val="009317A0"/>
    <w:rsid w:val="00931FD5"/>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235C8"/>
    <w:rsid w:val="00A3381D"/>
    <w:rsid w:val="00A55D87"/>
    <w:rsid w:val="00A60162"/>
    <w:rsid w:val="00A64A99"/>
    <w:rsid w:val="00A76EC3"/>
    <w:rsid w:val="00A809A5"/>
    <w:rsid w:val="00AA0057"/>
    <w:rsid w:val="00AA2495"/>
    <w:rsid w:val="00AA332F"/>
    <w:rsid w:val="00AA47B2"/>
    <w:rsid w:val="00AB706F"/>
    <w:rsid w:val="00AC3701"/>
    <w:rsid w:val="00AF58E7"/>
    <w:rsid w:val="00B10008"/>
    <w:rsid w:val="00B20F73"/>
    <w:rsid w:val="00B24BF0"/>
    <w:rsid w:val="00B30865"/>
    <w:rsid w:val="00B5702F"/>
    <w:rsid w:val="00B57C20"/>
    <w:rsid w:val="00B60BE2"/>
    <w:rsid w:val="00B616D6"/>
    <w:rsid w:val="00B628EB"/>
    <w:rsid w:val="00B8303F"/>
    <w:rsid w:val="00B977EB"/>
    <w:rsid w:val="00BA25D3"/>
    <w:rsid w:val="00BC3014"/>
    <w:rsid w:val="00BC3256"/>
    <w:rsid w:val="00C067D3"/>
    <w:rsid w:val="00C06868"/>
    <w:rsid w:val="00C230BE"/>
    <w:rsid w:val="00C305EB"/>
    <w:rsid w:val="00C408FD"/>
    <w:rsid w:val="00C55735"/>
    <w:rsid w:val="00C56FB7"/>
    <w:rsid w:val="00C77521"/>
    <w:rsid w:val="00C95E1F"/>
    <w:rsid w:val="00CA122E"/>
    <w:rsid w:val="00CC36CC"/>
    <w:rsid w:val="00CE0A83"/>
    <w:rsid w:val="00CE0F44"/>
    <w:rsid w:val="00CF0550"/>
    <w:rsid w:val="00D01B18"/>
    <w:rsid w:val="00D12F68"/>
    <w:rsid w:val="00D1747A"/>
    <w:rsid w:val="00D21653"/>
    <w:rsid w:val="00D3160D"/>
    <w:rsid w:val="00D40813"/>
    <w:rsid w:val="00D46BBB"/>
    <w:rsid w:val="00D50C5C"/>
    <w:rsid w:val="00D52967"/>
    <w:rsid w:val="00D678EF"/>
    <w:rsid w:val="00D759EC"/>
    <w:rsid w:val="00D83539"/>
    <w:rsid w:val="00D83AE6"/>
    <w:rsid w:val="00D864FD"/>
    <w:rsid w:val="00DA0FF6"/>
    <w:rsid w:val="00DB0B15"/>
    <w:rsid w:val="00DB7C11"/>
    <w:rsid w:val="00DD25EB"/>
    <w:rsid w:val="00DF1B07"/>
    <w:rsid w:val="00DF435B"/>
    <w:rsid w:val="00DF46D5"/>
    <w:rsid w:val="00E00BE6"/>
    <w:rsid w:val="00E12B94"/>
    <w:rsid w:val="00E14E64"/>
    <w:rsid w:val="00E3404D"/>
    <w:rsid w:val="00E35426"/>
    <w:rsid w:val="00E41981"/>
    <w:rsid w:val="00E4453B"/>
    <w:rsid w:val="00E54FBE"/>
    <w:rsid w:val="00E72780"/>
    <w:rsid w:val="00E92349"/>
    <w:rsid w:val="00E95940"/>
    <w:rsid w:val="00E96D85"/>
    <w:rsid w:val="00EA6F63"/>
    <w:rsid w:val="00EB55EA"/>
    <w:rsid w:val="00EC01B9"/>
    <w:rsid w:val="00EC034C"/>
    <w:rsid w:val="00EC5A4A"/>
    <w:rsid w:val="00ED271B"/>
    <w:rsid w:val="00ED32D4"/>
    <w:rsid w:val="00EE29C4"/>
    <w:rsid w:val="00F234F0"/>
    <w:rsid w:val="00F4268D"/>
    <w:rsid w:val="00F663D0"/>
    <w:rsid w:val="00F822F2"/>
    <w:rsid w:val="00F82D29"/>
    <w:rsid w:val="00F9621A"/>
    <w:rsid w:val="00FA7404"/>
    <w:rsid w:val="00FB1EED"/>
    <w:rsid w:val="00FC2590"/>
    <w:rsid w:val="00FD0D87"/>
    <w:rsid w:val="00FD0E17"/>
    <w:rsid w:val="00FD33FC"/>
    <w:rsid w:val="00FE3377"/>
    <w:rsid w:val="00FE4F70"/>
    <w:rsid w:val="00FF04B8"/>
    <w:rsid w:val="00FF5632"/>
    <w:rsid w:val="00FF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2999ED60"/>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50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5038F1"/>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5038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038F1"/>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5038F1"/>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5038F1"/>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5038F1"/>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5038F1"/>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8F1"/>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5038F1"/>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5038F1"/>
    <w:rPr>
      <w:b/>
      <w:color w:val="000000"/>
      <w:spacing w:val="-1"/>
      <w:sz w:val="18"/>
      <w:szCs w:val="21"/>
      <w:shd w:val="clear" w:color="auto" w:fill="FFFFFF"/>
      <w:lang w:eastAsia="zh-CN"/>
    </w:rPr>
  </w:style>
  <w:style w:type="character" w:customStyle="1" w:styleId="50">
    <w:name w:val="Заголовок 5 Знак"/>
    <w:basedOn w:val="a1"/>
    <w:link w:val="5"/>
    <w:rsid w:val="005038F1"/>
    <w:rPr>
      <w:b/>
      <w:color w:val="000000"/>
      <w:spacing w:val="-1"/>
      <w:shd w:val="clear" w:color="auto" w:fill="FFFFFF"/>
      <w:lang w:eastAsia="zh-CN"/>
    </w:rPr>
  </w:style>
  <w:style w:type="character" w:customStyle="1" w:styleId="60">
    <w:name w:val="Заголовок 6 Знак"/>
    <w:basedOn w:val="a1"/>
    <w:link w:val="6"/>
    <w:rsid w:val="005038F1"/>
    <w:rPr>
      <w:b/>
      <w:bCs/>
      <w:i/>
      <w:iCs/>
      <w:color w:val="000000"/>
      <w:spacing w:val="-2"/>
      <w:szCs w:val="18"/>
      <w:shd w:val="clear" w:color="auto" w:fill="FFFFFF"/>
      <w:lang w:eastAsia="zh-CN"/>
    </w:rPr>
  </w:style>
  <w:style w:type="character" w:customStyle="1" w:styleId="70">
    <w:name w:val="Заголовок 7 Знак"/>
    <w:basedOn w:val="a1"/>
    <w:link w:val="7"/>
    <w:rsid w:val="005038F1"/>
    <w:rPr>
      <w:b/>
      <w:bCs/>
      <w:i/>
      <w:iCs/>
      <w:lang w:eastAsia="zh-CN"/>
    </w:rPr>
  </w:style>
  <w:style w:type="character" w:customStyle="1" w:styleId="80">
    <w:name w:val="Заголовок 8 Знак"/>
    <w:basedOn w:val="a1"/>
    <w:link w:val="8"/>
    <w:rsid w:val="005038F1"/>
    <w:rPr>
      <w:b/>
      <w:bCs/>
      <w:i/>
      <w:iCs/>
      <w:shd w:val="clear" w:color="auto" w:fill="FFFFFF"/>
      <w:lang w:eastAsia="zh-CN"/>
    </w:rPr>
  </w:style>
  <w:style w:type="character" w:customStyle="1" w:styleId="90">
    <w:name w:val="Заголовок 9 Знак"/>
    <w:basedOn w:val="a1"/>
    <w:link w:val="9"/>
    <w:rsid w:val="005038F1"/>
    <w:rPr>
      <w:i/>
      <w:lang w:eastAsia="zh-CN"/>
    </w:rPr>
  </w:style>
  <w:style w:type="character" w:customStyle="1" w:styleId="st42">
    <w:name w:val="st42"/>
    <w:uiPriority w:val="99"/>
    <w:rsid w:val="005038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15D4-185C-49D1-8FAF-6F740216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14871</Words>
  <Characters>8478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Яворський Олександр Володимирович</cp:lastModifiedBy>
  <cp:revision>6</cp:revision>
  <cp:lastPrinted>2024-01-30T07:51:00Z</cp:lastPrinted>
  <dcterms:created xsi:type="dcterms:W3CDTF">2024-01-29T09:48:00Z</dcterms:created>
  <dcterms:modified xsi:type="dcterms:W3CDTF">2024-01-30T07:52:00Z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